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FBFADCA" w14:textId="3CD4FF78" w:rsidR="00E7387C" w:rsidRDefault="00E7387C">
      <w:pPr>
        <w:jc w:val="right"/>
      </w:pPr>
      <w:bookmarkStart w:id="0" w:name="_GoBack"/>
      <w:bookmarkEnd w:id="0"/>
      <w:r>
        <w:rPr>
          <w:sz w:val="20"/>
          <w:szCs w:val="20"/>
        </w:rPr>
        <w:t>Pielikums Nr.</w:t>
      </w:r>
      <w:r w:rsidR="00EA0649" w:rsidDel="001E6F09">
        <w:rPr>
          <w:sz w:val="20"/>
          <w:szCs w:val="20"/>
        </w:rPr>
        <w:t xml:space="preserve"> </w:t>
      </w:r>
      <w:r w:rsidR="00EA0649">
        <w:rPr>
          <w:sz w:val="20"/>
          <w:szCs w:val="20"/>
        </w:rPr>
        <w:t>4</w:t>
      </w:r>
    </w:p>
    <w:p w14:paraId="277B1838" w14:textId="77777777" w:rsidR="00E7387C" w:rsidRDefault="00E7387C">
      <w:pPr>
        <w:jc w:val="right"/>
      </w:pPr>
      <w:r>
        <w:rPr>
          <w:sz w:val="20"/>
          <w:szCs w:val="20"/>
        </w:rPr>
        <w:t xml:space="preserve">Izsoles procedūra </w:t>
      </w:r>
      <w:proofErr w:type="spellStart"/>
      <w:r>
        <w:rPr>
          <w:sz w:val="20"/>
          <w:szCs w:val="20"/>
        </w:rPr>
        <w:t>Nr.Izs</w:t>
      </w:r>
      <w:proofErr w:type="spellEnd"/>
      <w:r>
        <w:rPr>
          <w:sz w:val="20"/>
          <w:szCs w:val="20"/>
        </w:rPr>
        <w:t>–VAMOIC/2020-00</w:t>
      </w:r>
      <w:r w:rsidR="008D2F63">
        <w:rPr>
          <w:sz w:val="20"/>
          <w:szCs w:val="20"/>
        </w:rPr>
        <w:t>4</w:t>
      </w:r>
    </w:p>
    <w:p w14:paraId="385CDD4F" w14:textId="77777777" w:rsidR="00E7387C" w:rsidRDefault="00E7387C">
      <w:pPr>
        <w:jc w:val="right"/>
        <w:rPr>
          <w:sz w:val="20"/>
          <w:szCs w:val="20"/>
        </w:rPr>
      </w:pPr>
    </w:p>
    <w:p w14:paraId="5DA2E5AE" w14:textId="77777777" w:rsidR="00E7387C" w:rsidRDefault="00E7387C">
      <w:pPr>
        <w:pStyle w:val="Heading5"/>
        <w:jc w:val="center"/>
      </w:pPr>
      <w:r>
        <w:rPr>
          <w:sz w:val="24"/>
          <w:szCs w:val="24"/>
        </w:rPr>
        <w:t>PIETEIKUMS</w:t>
      </w:r>
    </w:p>
    <w:p w14:paraId="4D523713" w14:textId="77777777" w:rsidR="00E7387C" w:rsidRDefault="00E7387C">
      <w:pPr>
        <w:jc w:val="center"/>
      </w:pPr>
      <w:r>
        <w:rPr>
          <w:b/>
          <w:bCs/>
        </w:rPr>
        <w:t xml:space="preserve">dalībai izsolē </w:t>
      </w:r>
      <w:proofErr w:type="spellStart"/>
      <w:r>
        <w:rPr>
          <w:b/>
          <w:bCs/>
        </w:rPr>
        <w:t>Nr.Izs-VAMOIC</w:t>
      </w:r>
      <w:proofErr w:type="spellEnd"/>
      <w:r>
        <w:rPr>
          <w:b/>
          <w:bCs/>
        </w:rPr>
        <w:t>/2020-00</w:t>
      </w:r>
      <w:r w:rsidR="008D2F63">
        <w:rPr>
          <w:b/>
          <w:bCs/>
        </w:rPr>
        <w:t>4</w:t>
      </w:r>
    </w:p>
    <w:p w14:paraId="6617BF33" w14:textId="77777777" w:rsidR="00E7387C" w:rsidRDefault="00E7387C">
      <w:pPr>
        <w:jc w:val="both"/>
        <w:rPr>
          <w:b/>
          <w:bCs/>
        </w:rPr>
      </w:pPr>
    </w:p>
    <w:p w14:paraId="380EE590" w14:textId="77777777" w:rsidR="00E7387C" w:rsidRPr="00EA0649" w:rsidRDefault="00E7387C">
      <w:pPr>
        <w:jc w:val="both"/>
        <w:rPr>
          <w:sz w:val="22"/>
          <w:szCs w:val="22"/>
        </w:rPr>
      </w:pPr>
      <w:r w:rsidRPr="00EA0649">
        <w:rPr>
          <w:sz w:val="22"/>
          <w:szCs w:val="22"/>
        </w:rPr>
        <w:t>Rīgā</w:t>
      </w:r>
      <w:r w:rsidRPr="00EA0649">
        <w:rPr>
          <w:sz w:val="22"/>
          <w:szCs w:val="22"/>
        </w:rPr>
        <w:tab/>
      </w:r>
      <w:r w:rsidRPr="00EA0649">
        <w:rPr>
          <w:sz w:val="22"/>
          <w:szCs w:val="22"/>
        </w:rPr>
        <w:tab/>
      </w:r>
      <w:r w:rsidRPr="00EA0649">
        <w:rPr>
          <w:sz w:val="22"/>
          <w:szCs w:val="22"/>
        </w:rPr>
        <w:tab/>
      </w:r>
      <w:r w:rsidRPr="00EA0649">
        <w:rPr>
          <w:sz w:val="22"/>
          <w:szCs w:val="22"/>
        </w:rPr>
        <w:tab/>
      </w:r>
      <w:r w:rsidRPr="00EA0649">
        <w:rPr>
          <w:sz w:val="22"/>
          <w:szCs w:val="22"/>
        </w:rPr>
        <w:tab/>
      </w:r>
      <w:r w:rsidRPr="00EA0649">
        <w:rPr>
          <w:sz w:val="22"/>
          <w:szCs w:val="22"/>
        </w:rPr>
        <w:tab/>
      </w:r>
      <w:r w:rsidRPr="00EA0649">
        <w:rPr>
          <w:sz w:val="22"/>
          <w:szCs w:val="22"/>
        </w:rPr>
        <w:tab/>
      </w:r>
      <w:r w:rsidRPr="00EA0649">
        <w:rPr>
          <w:sz w:val="22"/>
          <w:szCs w:val="22"/>
        </w:rPr>
        <w:tab/>
      </w:r>
      <w:r w:rsidRPr="00EA0649">
        <w:rPr>
          <w:sz w:val="22"/>
          <w:szCs w:val="22"/>
        </w:rPr>
        <w:tab/>
        <w:t>2020.gada ____.______________</w:t>
      </w:r>
    </w:p>
    <w:p w14:paraId="2E899D94" w14:textId="77777777" w:rsidR="00E7387C" w:rsidRPr="00EA0649" w:rsidRDefault="00E7387C">
      <w:pPr>
        <w:jc w:val="both"/>
        <w:rPr>
          <w:sz w:val="22"/>
          <w:szCs w:val="22"/>
        </w:rPr>
      </w:pPr>
    </w:p>
    <w:p w14:paraId="706F0F8E" w14:textId="77777777" w:rsidR="00E7387C" w:rsidRPr="00EA0649" w:rsidRDefault="00E7387C">
      <w:pPr>
        <w:jc w:val="both"/>
        <w:rPr>
          <w:sz w:val="22"/>
          <w:szCs w:val="22"/>
        </w:rPr>
      </w:pPr>
      <w:r w:rsidRPr="00EA0649">
        <w:rPr>
          <w:sz w:val="22"/>
          <w:szCs w:val="22"/>
        </w:rPr>
        <w:t>Pretendenta nosaukums, pārstāvja vārds, uzvārds, amats, dokuments, kas apliecina tiesības pārstāvēt (fiziskai personai – vārds, uzvārds)___________________________________________________</w:t>
      </w:r>
    </w:p>
    <w:p w14:paraId="6FB49DCA" w14:textId="77777777" w:rsidR="00E7387C" w:rsidRPr="00EA0649" w:rsidRDefault="00E7387C">
      <w:pPr>
        <w:jc w:val="both"/>
        <w:rPr>
          <w:sz w:val="22"/>
          <w:szCs w:val="22"/>
        </w:rPr>
      </w:pPr>
      <w:r w:rsidRPr="00EA0649">
        <w:rPr>
          <w:sz w:val="22"/>
          <w:szCs w:val="22"/>
        </w:rPr>
        <w:t>_______________________________________________________________________________</w:t>
      </w:r>
    </w:p>
    <w:p w14:paraId="7F163B1A" w14:textId="77777777" w:rsidR="00E7387C" w:rsidRPr="00EA0649" w:rsidRDefault="00E7387C">
      <w:pPr>
        <w:jc w:val="both"/>
        <w:rPr>
          <w:sz w:val="22"/>
          <w:szCs w:val="22"/>
        </w:rPr>
      </w:pPr>
      <w:r w:rsidRPr="00EA0649">
        <w:rPr>
          <w:sz w:val="22"/>
          <w:szCs w:val="22"/>
        </w:rPr>
        <w:t>_______________________________________________________________________________,</w:t>
      </w:r>
    </w:p>
    <w:p w14:paraId="12E643DE" w14:textId="77777777" w:rsidR="00E7387C" w:rsidRPr="00EA0649" w:rsidRDefault="00E7387C">
      <w:pPr>
        <w:jc w:val="both"/>
        <w:rPr>
          <w:sz w:val="22"/>
          <w:szCs w:val="22"/>
        </w:rPr>
      </w:pPr>
      <w:r w:rsidRPr="00EA0649">
        <w:rPr>
          <w:sz w:val="22"/>
          <w:szCs w:val="22"/>
        </w:rPr>
        <w:t>Vienotais reģistrācijas Nr. (fiziskai personai – personas kods)</w:t>
      </w:r>
    </w:p>
    <w:p w14:paraId="26C65306" w14:textId="77777777" w:rsidR="00E7387C" w:rsidRPr="00EA0649" w:rsidRDefault="00E7387C">
      <w:pPr>
        <w:jc w:val="both"/>
        <w:rPr>
          <w:sz w:val="22"/>
          <w:szCs w:val="22"/>
        </w:rPr>
      </w:pPr>
      <w:r w:rsidRPr="00EA0649">
        <w:rPr>
          <w:sz w:val="22"/>
          <w:szCs w:val="22"/>
        </w:rPr>
        <w:t>____________________________________________ __________________________________,</w:t>
      </w:r>
    </w:p>
    <w:p w14:paraId="216BC993" w14:textId="77777777" w:rsidR="00E7387C" w:rsidRPr="00EA0649" w:rsidRDefault="00E7387C">
      <w:pPr>
        <w:jc w:val="both"/>
        <w:rPr>
          <w:sz w:val="22"/>
          <w:szCs w:val="22"/>
        </w:rPr>
      </w:pPr>
      <w:r w:rsidRPr="00EA0649">
        <w:rPr>
          <w:sz w:val="22"/>
          <w:szCs w:val="22"/>
        </w:rPr>
        <w:t>Juridiskā adrese (fiziskai personai – deklarētā dzīvesvieta) ________________________________</w:t>
      </w:r>
    </w:p>
    <w:p w14:paraId="3F20CF50" w14:textId="77777777" w:rsidR="00E7387C" w:rsidRPr="00EA0649" w:rsidRDefault="00E7387C">
      <w:pPr>
        <w:jc w:val="both"/>
        <w:rPr>
          <w:sz w:val="22"/>
          <w:szCs w:val="22"/>
        </w:rPr>
      </w:pPr>
      <w:r w:rsidRPr="00EA0649">
        <w:rPr>
          <w:sz w:val="22"/>
          <w:szCs w:val="22"/>
        </w:rPr>
        <w:t>_______________________________________________________________________________,</w:t>
      </w:r>
    </w:p>
    <w:p w14:paraId="68BE11C4" w14:textId="77777777" w:rsidR="00E7387C" w:rsidRPr="00EA0649" w:rsidRDefault="00E7387C">
      <w:pPr>
        <w:jc w:val="both"/>
        <w:rPr>
          <w:sz w:val="22"/>
          <w:szCs w:val="22"/>
        </w:rPr>
      </w:pPr>
      <w:r w:rsidRPr="00EA0649">
        <w:rPr>
          <w:sz w:val="22"/>
          <w:szCs w:val="22"/>
        </w:rPr>
        <w:t>Biroja adrese (fiziska persona neaizpilda)______________________________________________</w:t>
      </w:r>
    </w:p>
    <w:p w14:paraId="5EBC8702" w14:textId="77777777" w:rsidR="00E7387C" w:rsidRPr="00EA0649" w:rsidRDefault="00E7387C">
      <w:pPr>
        <w:jc w:val="both"/>
        <w:rPr>
          <w:sz w:val="22"/>
          <w:szCs w:val="22"/>
        </w:rPr>
      </w:pPr>
      <w:r w:rsidRPr="00EA0649">
        <w:rPr>
          <w:sz w:val="22"/>
          <w:szCs w:val="22"/>
        </w:rPr>
        <w:t>_______________________________________________________________________________,</w:t>
      </w:r>
    </w:p>
    <w:p w14:paraId="01944CC5" w14:textId="77777777" w:rsidR="00E7387C" w:rsidRPr="00EA0649" w:rsidRDefault="00E7387C">
      <w:pPr>
        <w:jc w:val="both"/>
        <w:rPr>
          <w:sz w:val="22"/>
          <w:szCs w:val="22"/>
        </w:rPr>
      </w:pPr>
      <w:r w:rsidRPr="00EA0649">
        <w:rPr>
          <w:sz w:val="22"/>
          <w:szCs w:val="22"/>
        </w:rPr>
        <w:t>Nodokļu maksātāja reģistrācijas Nr.__________________________________________________,</w:t>
      </w:r>
    </w:p>
    <w:p w14:paraId="3151CA67" w14:textId="77777777" w:rsidR="00E7387C" w:rsidRPr="00EA0649" w:rsidRDefault="00E7387C">
      <w:pPr>
        <w:jc w:val="both"/>
        <w:rPr>
          <w:sz w:val="22"/>
          <w:szCs w:val="22"/>
        </w:rPr>
      </w:pPr>
      <w:r w:rsidRPr="00EA0649">
        <w:rPr>
          <w:sz w:val="22"/>
          <w:szCs w:val="22"/>
        </w:rPr>
        <w:t>Banka _________________________________________________________________________,</w:t>
      </w:r>
    </w:p>
    <w:p w14:paraId="29CEAB09" w14:textId="77777777" w:rsidR="00E7387C" w:rsidRPr="00EA0649" w:rsidRDefault="00E7387C">
      <w:pPr>
        <w:jc w:val="both"/>
        <w:rPr>
          <w:sz w:val="22"/>
          <w:szCs w:val="22"/>
        </w:rPr>
      </w:pPr>
      <w:r w:rsidRPr="00EA0649">
        <w:rPr>
          <w:sz w:val="22"/>
          <w:szCs w:val="22"/>
        </w:rPr>
        <w:t>Kods__________________________________________________________________________,</w:t>
      </w:r>
    </w:p>
    <w:p w14:paraId="78844089" w14:textId="77777777" w:rsidR="00E7387C" w:rsidRPr="00EA0649" w:rsidRDefault="00E7387C">
      <w:pPr>
        <w:jc w:val="both"/>
        <w:rPr>
          <w:sz w:val="22"/>
          <w:szCs w:val="22"/>
        </w:rPr>
      </w:pPr>
      <w:r w:rsidRPr="00EA0649">
        <w:rPr>
          <w:sz w:val="22"/>
          <w:szCs w:val="22"/>
        </w:rPr>
        <w:t>Konts__________________________________________________________________________,</w:t>
      </w:r>
    </w:p>
    <w:p w14:paraId="04ACBC2D" w14:textId="77777777" w:rsidR="00E7387C" w:rsidRPr="00EA0649" w:rsidRDefault="00E7387C">
      <w:pPr>
        <w:jc w:val="both"/>
        <w:rPr>
          <w:sz w:val="22"/>
          <w:szCs w:val="22"/>
        </w:rPr>
      </w:pPr>
      <w:r w:rsidRPr="00EA0649">
        <w:rPr>
          <w:sz w:val="22"/>
          <w:szCs w:val="22"/>
        </w:rPr>
        <w:t>Kontaktpersona_________________________________________________________________;</w:t>
      </w:r>
    </w:p>
    <w:p w14:paraId="71BBB188" w14:textId="77777777" w:rsidR="00E7387C" w:rsidRPr="00EA0649" w:rsidRDefault="00E7387C">
      <w:pPr>
        <w:jc w:val="both"/>
        <w:rPr>
          <w:sz w:val="22"/>
          <w:szCs w:val="22"/>
        </w:rPr>
      </w:pPr>
      <w:r w:rsidRPr="00EA0649">
        <w:rPr>
          <w:sz w:val="22"/>
          <w:szCs w:val="22"/>
        </w:rPr>
        <w:t>Kontakttālrunis__________________________________________________________________,</w:t>
      </w:r>
    </w:p>
    <w:p w14:paraId="4896AE89" w14:textId="77777777" w:rsidR="00E7387C" w:rsidRPr="00EA0649" w:rsidRDefault="00E7387C">
      <w:pPr>
        <w:jc w:val="both"/>
        <w:rPr>
          <w:sz w:val="22"/>
          <w:szCs w:val="22"/>
        </w:rPr>
      </w:pPr>
      <w:r w:rsidRPr="00EA0649">
        <w:rPr>
          <w:sz w:val="22"/>
          <w:szCs w:val="22"/>
        </w:rPr>
        <w:t xml:space="preserve">Oficiāla elektroniska adrese (jā tāda ir) vai elektroniska pasta adrese _______________________________, </w:t>
      </w:r>
    </w:p>
    <w:p w14:paraId="57B2889F" w14:textId="77777777" w:rsidR="00E7387C" w:rsidRPr="00EA0649" w:rsidRDefault="00E7387C">
      <w:pPr>
        <w:jc w:val="both"/>
        <w:rPr>
          <w:sz w:val="22"/>
          <w:szCs w:val="22"/>
        </w:rPr>
      </w:pPr>
    </w:p>
    <w:p w14:paraId="77302735" w14:textId="77777777" w:rsidR="008D2F63" w:rsidRPr="00EA0649" w:rsidRDefault="00E7387C" w:rsidP="008D2F63">
      <w:pPr>
        <w:jc w:val="both"/>
        <w:rPr>
          <w:sz w:val="22"/>
          <w:szCs w:val="22"/>
        </w:rPr>
      </w:pPr>
      <w:r w:rsidRPr="00EA0649">
        <w:rPr>
          <w:sz w:val="22"/>
          <w:szCs w:val="22"/>
        </w:rPr>
        <w:t xml:space="preserve">piesaka savu dalību Valsts aizsardzības militāro objektu un iepirkumu centra organizētajā izsolē </w:t>
      </w:r>
      <w:proofErr w:type="spellStart"/>
      <w:r w:rsidRPr="00EA0649">
        <w:rPr>
          <w:bCs/>
          <w:sz w:val="22"/>
          <w:szCs w:val="22"/>
        </w:rPr>
        <w:t>Nr.Izs-VAMOIC</w:t>
      </w:r>
      <w:proofErr w:type="spellEnd"/>
      <w:r w:rsidRPr="00EA0649">
        <w:rPr>
          <w:bCs/>
          <w:sz w:val="22"/>
          <w:szCs w:val="22"/>
        </w:rPr>
        <w:t>/2020-00</w:t>
      </w:r>
      <w:r w:rsidR="008D2F63" w:rsidRPr="00EA0649">
        <w:rPr>
          <w:bCs/>
          <w:sz w:val="22"/>
          <w:szCs w:val="22"/>
        </w:rPr>
        <w:t>4</w:t>
      </w:r>
      <w:r w:rsidRPr="00EA0649">
        <w:rPr>
          <w:b/>
          <w:sz w:val="22"/>
          <w:szCs w:val="22"/>
        </w:rPr>
        <w:t xml:space="preserve"> </w:t>
      </w:r>
      <w:r w:rsidRPr="00EA0649">
        <w:rPr>
          <w:sz w:val="22"/>
          <w:szCs w:val="22"/>
        </w:rPr>
        <w:t>„</w:t>
      </w:r>
      <w:r w:rsidR="008D2F63" w:rsidRPr="00EA0649">
        <w:rPr>
          <w:sz w:val="22"/>
          <w:szCs w:val="22"/>
        </w:rPr>
        <w:t xml:space="preserve">Aizsardzības ministrijas valdījumā esošā valsts nekustamā īpašuma </w:t>
      </w:r>
    </w:p>
    <w:p w14:paraId="0D5D083B" w14:textId="6A4ADF41" w:rsidR="00E7387C" w:rsidRPr="00EA0649" w:rsidRDefault="008D2F63" w:rsidP="008D2F63">
      <w:pPr>
        <w:jc w:val="both"/>
        <w:rPr>
          <w:sz w:val="22"/>
          <w:szCs w:val="22"/>
        </w:rPr>
      </w:pPr>
      <w:r w:rsidRPr="00EA0649">
        <w:rPr>
          <w:sz w:val="22"/>
          <w:szCs w:val="22"/>
        </w:rPr>
        <w:t>ar kadastra apzīmējumu 01000080145001 1.stāva vestibila daļu (1 m</w:t>
      </w:r>
      <w:r w:rsidRPr="00EA0649">
        <w:rPr>
          <w:sz w:val="22"/>
          <w:szCs w:val="22"/>
          <w:vertAlign w:val="superscript"/>
        </w:rPr>
        <w:t>2</w:t>
      </w:r>
      <w:r w:rsidRPr="00EA0649">
        <w:rPr>
          <w:sz w:val="22"/>
          <w:szCs w:val="22"/>
        </w:rPr>
        <w:t>) un 1.stāva vestibila daļu (0,5 m</w:t>
      </w:r>
      <w:r w:rsidRPr="00EA0649">
        <w:rPr>
          <w:sz w:val="22"/>
          <w:szCs w:val="22"/>
          <w:vertAlign w:val="superscript"/>
        </w:rPr>
        <w:t>2</w:t>
      </w:r>
      <w:r w:rsidRPr="00EA0649">
        <w:rPr>
          <w:sz w:val="22"/>
          <w:szCs w:val="22"/>
        </w:rPr>
        <w:t>), kas atrodas Smilšu ielā 20, Rīgā nomas tiesību izsole</w:t>
      </w:r>
      <w:r w:rsidR="00E7387C" w:rsidRPr="00EA0649">
        <w:rPr>
          <w:sz w:val="22"/>
          <w:szCs w:val="22"/>
        </w:rPr>
        <w:t xml:space="preserve">”, kas notiks </w:t>
      </w:r>
      <w:r w:rsidR="00E7387C" w:rsidRPr="00EA0649">
        <w:rPr>
          <w:b/>
          <w:sz w:val="22"/>
          <w:szCs w:val="22"/>
        </w:rPr>
        <w:t>2020.</w:t>
      </w:r>
      <w:r w:rsidR="00536ED7" w:rsidRPr="00EA0649">
        <w:rPr>
          <w:b/>
          <w:sz w:val="22"/>
          <w:szCs w:val="22"/>
        </w:rPr>
        <w:t xml:space="preserve"> </w:t>
      </w:r>
      <w:r w:rsidR="00E7387C" w:rsidRPr="00EA0649">
        <w:rPr>
          <w:b/>
          <w:sz w:val="22"/>
          <w:szCs w:val="22"/>
        </w:rPr>
        <w:t xml:space="preserve">gada </w:t>
      </w:r>
      <w:r w:rsidR="00DA6DC1">
        <w:rPr>
          <w:b/>
          <w:sz w:val="22"/>
          <w:szCs w:val="22"/>
        </w:rPr>
        <w:t>3</w:t>
      </w:r>
      <w:r w:rsidR="00E7387C" w:rsidRPr="00EA0649">
        <w:rPr>
          <w:b/>
          <w:sz w:val="22"/>
          <w:szCs w:val="22"/>
        </w:rPr>
        <w:t>.</w:t>
      </w:r>
      <w:r w:rsidR="00DA6DC1">
        <w:rPr>
          <w:b/>
          <w:sz w:val="22"/>
          <w:szCs w:val="22"/>
        </w:rPr>
        <w:t>novembrī</w:t>
      </w:r>
      <w:r w:rsidR="00E7387C" w:rsidRPr="00EA0649">
        <w:rPr>
          <w:b/>
          <w:sz w:val="22"/>
          <w:szCs w:val="22"/>
        </w:rPr>
        <w:t>, plkst.1</w:t>
      </w:r>
      <w:r w:rsidR="00C14128" w:rsidRPr="00EA0649">
        <w:rPr>
          <w:b/>
          <w:sz w:val="22"/>
          <w:szCs w:val="22"/>
        </w:rPr>
        <w:t>0</w:t>
      </w:r>
      <w:r w:rsidR="00E7387C" w:rsidRPr="00EA0649">
        <w:rPr>
          <w:b/>
          <w:sz w:val="22"/>
          <w:szCs w:val="22"/>
        </w:rPr>
        <w:t>.00,</w:t>
      </w:r>
      <w:r w:rsidR="00E7387C" w:rsidRPr="00EA0649">
        <w:rPr>
          <w:b/>
          <w:kern w:val="2"/>
          <w:sz w:val="22"/>
          <w:szCs w:val="22"/>
          <w:vertAlign w:val="superscript"/>
        </w:rPr>
        <w:t xml:space="preserve"> </w:t>
      </w:r>
      <w:r w:rsidR="00E7387C" w:rsidRPr="00EA0649">
        <w:rPr>
          <w:sz w:val="22"/>
          <w:szCs w:val="22"/>
        </w:rPr>
        <w:t xml:space="preserve">Rīgā, Ernestīnes ielā 34, un par Nomas objektu piedāvāju šādu nomas maksu </w:t>
      </w:r>
      <w:r w:rsidRPr="00EA0649">
        <w:rPr>
          <w:sz w:val="22"/>
          <w:szCs w:val="22"/>
        </w:rPr>
        <w:t>mēnesī</w:t>
      </w:r>
      <w:r w:rsidR="00E7387C" w:rsidRPr="00EA0649">
        <w:rPr>
          <w:sz w:val="22"/>
          <w:szCs w:val="22"/>
        </w:rPr>
        <w:t>:</w:t>
      </w:r>
    </w:p>
    <w:p w14:paraId="4511692B" w14:textId="77777777" w:rsidR="008D2F63" w:rsidRPr="00EA0649" w:rsidRDefault="008D2F63" w:rsidP="008D2F63">
      <w:pPr>
        <w:jc w:val="both"/>
        <w:rPr>
          <w:sz w:val="22"/>
          <w:szCs w:val="22"/>
        </w:rPr>
      </w:pPr>
    </w:p>
    <w:tbl>
      <w:tblPr>
        <w:tblW w:w="9923" w:type="dxa"/>
        <w:tblInd w:w="108" w:type="dxa"/>
        <w:tblLayout w:type="fixed"/>
        <w:tblLook w:val="0000" w:firstRow="0" w:lastRow="0" w:firstColumn="0" w:lastColumn="0" w:noHBand="0" w:noVBand="0"/>
      </w:tblPr>
      <w:tblGrid>
        <w:gridCol w:w="851"/>
        <w:gridCol w:w="2268"/>
        <w:gridCol w:w="1276"/>
        <w:gridCol w:w="2268"/>
        <w:gridCol w:w="3260"/>
      </w:tblGrid>
      <w:tr w:rsidR="00536ED7" w:rsidRPr="00EA0649" w14:paraId="7667FCEB" w14:textId="77777777" w:rsidTr="00EA0649">
        <w:tc>
          <w:tcPr>
            <w:tcW w:w="851" w:type="dxa"/>
            <w:tcBorders>
              <w:top w:val="single" w:sz="4" w:space="0" w:color="000000"/>
              <w:left w:val="single" w:sz="4" w:space="0" w:color="000000"/>
              <w:bottom w:val="single" w:sz="4" w:space="0" w:color="000000"/>
            </w:tcBorders>
          </w:tcPr>
          <w:p w14:paraId="47FC7721" w14:textId="77777777" w:rsidR="00536ED7" w:rsidRPr="00EA0649" w:rsidRDefault="00536ED7" w:rsidP="00EA0649">
            <w:pPr>
              <w:jc w:val="center"/>
              <w:rPr>
                <w:b/>
                <w:sz w:val="22"/>
                <w:szCs w:val="22"/>
              </w:rPr>
            </w:pPr>
            <w:r w:rsidRPr="00EA0649">
              <w:rPr>
                <w:b/>
                <w:color w:val="000000"/>
                <w:sz w:val="22"/>
                <w:szCs w:val="22"/>
              </w:rPr>
              <w:t>Atzīmēt ar “x” daļu, kuru vēlas nomāt</w:t>
            </w:r>
          </w:p>
        </w:tc>
        <w:tc>
          <w:tcPr>
            <w:tcW w:w="2268" w:type="dxa"/>
            <w:tcBorders>
              <w:top w:val="single" w:sz="4" w:space="0" w:color="000000"/>
              <w:left w:val="single" w:sz="4" w:space="0" w:color="000000"/>
              <w:bottom w:val="single" w:sz="4" w:space="0" w:color="000000"/>
            </w:tcBorders>
            <w:shd w:val="clear" w:color="auto" w:fill="auto"/>
          </w:tcPr>
          <w:p w14:paraId="3B730508" w14:textId="5A2C3A9C" w:rsidR="00536ED7" w:rsidRPr="00EA0649" w:rsidRDefault="00536ED7" w:rsidP="00EA0649">
            <w:pPr>
              <w:jc w:val="center"/>
              <w:rPr>
                <w:sz w:val="22"/>
                <w:szCs w:val="22"/>
              </w:rPr>
            </w:pPr>
            <w:r w:rsidRPr="00EA0649">
              <w:rPr>
                <w:b/>
                <w:sz w:val="22"/>
                <w:szCs w:val="22"/>
              </w:rPr>
              <w:t xml:space="preserve"> Ziņas par nomas objektu</w:t>
            </w:r>
          </w:p>
        </w:tc>
        <w:tc>
          <w:tcPr>
            <w:tcW w:w="1276" w:type="dxa"/>
            <w:tcBorders>
              <w:top w:val="single" w:sz="4" w:space="0" w:color="000000"/>
              <w:left w:val="single" w:sz="4" w:space="0" w:color="000000"/>
              <w:bottom w:val="single" w:sz="4" w:space="0" w:color="000000"/>
              <w:right w:val="single" w:sz="4" w:space="0" w:color="000000"/>
            </w:tcBorders>
          </w:tcPr>
          <w:p w14:paraId="4694C7CB" w14:textId="77777777" w:rsidR="00536ED7" w:rsidRPr="00EA0649" w:rsidRDefault="00536ED7" w:rsidP="00EA0649">
            <w:pPr>
              <w:jc w:val="center"/>
              <w:rPr>
                <w:b/>
                <w:sz w:val="22"/>
                <w:szCs w:val="22"/>
              </w:rPr>
            </w:pPr>
            <w:r w:rsidRPr="00EA0649">
              <w:rPr>
                <w:b/>
                <w:sz w:val="22"/>
                <w:szCs w:val="22"/>
              </w:rPr>
              <w:t>Nosacīta nomas maksa, EUR</w:t>
            </w:r>
          </w:p>
        </w:tc>
        <w:tc>
          <w:tcPr>
            <w:tcW w:w="2268" w:type="dxa"/>
            <w:tcBorders>
              <w:top w:val="single" w:sz="4" w:space="0" w:color="000000"/>
              <w:left w:val="single" w:sz="4" w:space="0" w:color="000000"/>
              <w:bottom w:val="single" w:sz="4" w:space="0" w:color="000000"/>
            </w:tcBorders>
          </w:tcPr>
          <w:p w14:paraId="54C17FF3" w14:textId="77777777" w:rsidR="00536ED7" w:rsidRPr="00EA0649" w:rsidRDefault="00536ED7" w:rsidP="00EA0649">
            <w:pPr>
              <w:jc w:val="center"/>
              <w:rPr>
                <w:b/>
                <w:sz w:val="22"/>
                <w:szCs w:val="22"/>
              </w:rPr>
            </w:pPr>
            <w:r w:rsidRPr="00EA0649">
              <w:rPr>
                <w:b/>
                <w:sz w:val="22"/>
                <w:szCs w:val="22"/>
              </w:rPr>
              <w:t>Nomas maksa mēnesī, bez PVN (summa skaitļiem)*</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E5678E0" w14:textId="77777777" w:rsidR="00536ED7" w:rsidRPr="00EA0649" w:rsidRDefault="00536ED7" w:rsidP="00EA0649">
            <w:pPr>
              <w:jc w:val="center"/>
              <w:rPr>
                <w:sz w:val="22"/>
                <w:szCs w:val="22"/>
              </w:rPr>
            </w:pPr>
            <w:r w:rsidRPr="00EA0649">
              <w:rPr>
                <w:b/>
                <w:sz w:val="22"/>
                <w:szCs w:val="22"/>
              </w:rPr>
              <w:t>Summa vārdiem</w:t>
            </w:r>
          </w:p>
        </w:tc>
      </w:tr>
      <w:tr w:rsidR="00536ED7" w:rsidRPr="00EA0649" w14:paraId="689DAA61" w14:textId="77777777" w:rsidTr="00EA0649">
        <w:trPr>
          <w:trHeight w:val="464"/>
        </w:trPr>
        <w:tc>
          <w:tcPr>
            <w:tcW w:w="851" w:type="dxa"/>
            <w:tcBorders>
              <w:top w:val="single" w:sz="4" w:space="0" w:color="000000"/>
              <w:left w:val="single" w:sz="4" w:space="0" w:color="000000"/>
              <w:bottom w:val="single" w:sz="4" w:space="0" w:color="000000"/>
            </w:tcBorders>
          </w:tcPr>
          <w:p w14:paraId="0E5EB185" w14:textId="77777777" w:rsidR="00536ED7" w:rsidRPr="00EA0649" w:rsidRDefault="00536ED7" w:rsidP="00FD346D">
            <w:pPr>
              <w:jc w:val="both"/>
              <w:rPr>
                <w:sz w:val="22"/>
                <w:szCs w:val="22"/>
              </w:rPr>
            </w:pPr>
          </w:p>
        </w:tc>
        <w:tc>
          <w:tcPr>
            <w:tcW w:w="2268" w:type="dxa"/>
            <w:tcBorders>
              <w:top w:val="single" w:sz="4" w:space="0" w:color="000000"/>
              <w:left w:val="single" w:sz="4" w:space="0" w:color="000000"/>
              <w:bottom w:val="single" w:sz="4" w:space="0" w:color="000000"/>
            </w:tcBorders>
            <w:shd w:val="clear" w:color="auto" w:fill="auto"/>
          </w:tcPr>
          <w:p w14:paraId="61CCEF64" w14:textId="77777777" w:rsidR="00536ED7" w:rsidRPr="00EA0649" w:rsidRDefault="00536ED7" w:rsidP="00EA0649">
            <w:pPr>
              <w:snapToGrid w:val="0"/>
              <w:jc w:val="center"/>
              <w:rPr>
                <w:b/>
                <w:sz w:val="22"/>
                <w:szCs w:val="22"/>
              </w:rPr>
            </w:pPr>
            <w:r w:rsidRPr="00EA0649">
              <w:rPr>
                <w:b/>
                <w:sz w:val="22"/>
                <w:szCs w:val="22"/>
              </w:rPr>
              <w:t xml:space="preserve">1.izsoles daļa - </w:t>
            </w:r>
            <w:r w:rsidRPr="00EA0649">
              <w:rPr>
                <w:sz w:val="22"/>
                <w:szCs w:val="22"/>
                <w:lang w:eastAsia="en-US"/>
              </w:rPr>
              <w:t>1.stāva vestibila daļu 1 m</w:t>
            </w:r>
            <w:r w:rsidRPr="00EA0649">
              <w:rPr>
                <w:sz w:val="22"/>
                <w:szCs w:val="22"/>
                <w:vertAlign w:val="superscript"/>
                <w:lang w:eastAsia="en-US"/>
              </w:rPr>
              <w:t>2</w:t>
            </w:r>
            <w:r w:rsidRPr="00EA0649">
              <w:rPr>
                <w:sz w:val="22"/>
                <w:szCs w:val="22"/>
                <w:lang w:eastAsia="en-US"/>
              </w:rPr>
              <w:t xml:space="preserve"> ēkā ar kadastra apzīmējumu 01000080145001</w:t>
            </w:r>
          </w:p>
        </w:tc>
        <w:tc>
          <w:tcPr>
            <w:tcW w:w="1276" w:type="dxa"/>
            <w:tcBorders>
              <w:top w:val="single" w:sz="4" w:space="0" w:color="000000"/>
              <w:left w:val="single" w:sz="4" w:space="0" w:color="000000"/>
              <w:bottom w:val="single" w:sz="4" w:space="0" w:color="000000"/>
              <w:right w:val="single" w:sz="4" w:space="0" w:color="000000"/>
            </w:tcBorders>
          </w:tcPr>
          <w:p w14:paraId="0E08B263" w14:textId="77777777" w:rsidR="00536ED7" w:rsidRPr="00EA0649" w:rsidRDefault="00536ED7" w:rsidP="00EA0649">
            <w:pPr>
              <w:snapToGrid w:val="0"/>
              <w:jc w:val="center"/>
              <w:rPr>
                <w:sz w:val="22"/>
                <w:szCs w:val="22"/>
              </w:rPr>
            </w:pPr>
            <w:r w:rsidRPr="00EA0649">
              <w:rPr>
                <w:sz w:val="22"/>
                <w:szCs w:val="22"/>
              </w:rPr>
              <w:t>150</w:t>
            </w:r>
          </w:p>
        </w:tc>
        <w:tc>
          <w:tcPr>
            <w:tcW w:w="2268" w:type="dxa"/>
            <w:tcBorders>
              <w:top w:val="single" w:sz="4" w:space="0" w:color="000000"/>
              <w:left w:val="single" w:sz="4" w:space="0" w:color="000000"/>
              <w:bottom w:val="single" w:sz="4" w:space="0" w:color="000000"/>
            </w:tcBorders>
          </w:tcPr>
          <w:p w14:paraId="7EB03862" w14:textId="77777777" w:rsidR="00536ED7" w:rsidRPr="00EA0649" w:rsidRDefault="00536ED7" w:rsidP="00FD346D">
            <w:pPr>
              <w:snapToGrid w:val="0"/>
              <w:jc w:val="both"/>
              <w:rPr>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6FFF30" w14:textId="77777777" w:rsidR="00536ED7" w:rsidRPr="00EA0649" w:rsidRDefault="00536ED7" w:rsidP="00FD346D">
            <w:pPr>
              <w:snapToGrid w:val="0"/>
              <w:jc w:val="both"/>
              <w:rPr>
                <w:sz w:val="22"/>
                <w:szCs w:val="22"/>
              </w:rPr>
            </w:pPr>
          </w:p>
        </w:tc>
      </w:tr>
      <w:tr w:rsidR="00536ED7" w:rsidRPr="00EA0649" w14:paraId="1F7EB526" w14:textId="77777777" w:rsidTr="00EA0649">
        <w:trPr>
          <w:trHeight w:val="464"/>
        </w:trPr>
        <w:tc>
          <w:tcPr>
            <w:tcW w:w="851" w:type="dxa"/>
            <w:tcBorders>
              <w:top w:val="single" w:sz="4" w:space="0" w:color="000000"/>
              <w:left w:val="single" w:sz="4" w:space="0" w:color="000000"/>
              <w:bottom w:val="single" w:sz="4" w:space="0" w:color="000000"/>
            </w:tcBorders>
          </w:tcPr>
          <w:p w14:paraId="039E3232" w14:textId="77777777" w:rsidR="00536ED7" w:rsidRPr="00EA0649" w:rsidRDefault="00536ED7" w:rsidP="00FD346D">
            <w:pPr>
              <w:jc w:val="both"/>
              <w:rPr>
                <w:sz w:val="22"/>
                <w:szCs w:val="22"/>
              </w:rPr>
            </w:pPr>
          </w:p>
        </w:tc>
        <w:tc>
          <w:tcPr>
            <w:tcW w:w="2268" w:type="dxa"/>
            <w:tcBorders>
              <w:top w:val="single" w:sz="4" w:space="0" w:color="000000"/>
              <w:left w:val="single" w:sz="4" w:space="0" w:color="000000"/>
              <w:bottom w:val="single" w:sz="4" w:space="0" w:color="000000"/>
            </w:tcBorders>
            <w:shd w:val="clear" w:color="auto" w:fill="auto"/>
          </w:tcPr>
          <w:p w14:paraId="66F84B4E" w14:textId="77777777" w:rsidR="00536ED7" w:rsidRPr="00EA0649" w:rsidRDefault="00536ED7" w:rsidP="00EA0649">
            <w:pPr>
              <w:snapToGrid w:val="0"/>
              <w:jc w:val="center"/>
              <w:rPr>
                <w:b/>
                <w:sz w:val="22"/>
                <w:szCs w:val="22"/>
              </w:rPr>
            </w:pPr>
            <w:r w:rsidRPr="00EA0649">
              <w:rPr>
                <w:b/>
                <w:sz w:val="22"/>
                <w:szCs w:val="22"/>
              </w:rPr>
              <w:t xml:space="preserve">2.izsoles daļa - </w:t>
            </w:r>
            <w:r w:rsidRPr="00EA0649">
              <w:rPr>
                <w:sz w:val="22"/>
                <w:szCs w:val="22"/>
                <w:lang w:eastAsia="en-US"/>
              </w:rPr>
              <w:t>1.stāva vestibila daļu 0,5 m</w:t>
            </w:r>
            <w:r w:rsidRPr="00EA0649">
              <w:rPr>
                <w:sz w:val="22"/>
                <w:szCs w:val="22"/>
                <w:vertAlign w:val="superscript"/>
                <w:lang w:eastAsia="en-US"/>
              </w:rPr>
              <w:t>2</w:t>
            </w:r>
            <w:r w:rsidRPr="00EA0649">
              <w:rPr>
                <w:sz w:val="22"/>
                <w:szCs w:val="22"/>
                <w:lang w:eastAsia="en-US"/>
              </w:rPr>
              <w:t xml:space="preserve"> ēkā ar kadastra apzīmējumu 01000080145001</w:t>
            </w:r>
          </w:p>
        </w:tc>
        <w:tc>
          <w:tcPr>
            <w:tcW w:w="1276" w:type="dxa"/>
            <w:tcBorders>
              <w:top w:val="single" w:sz="4" w:space="0" w:color="000000"/>
              <w:left w:val="single" w:sz="4" w:space="0" w:color="000000"/>
              <w:bottom w:val="single" w:sz="4" w:space="0" w:color="000000"/>
              <w:right w:val="single" w:sz="4" w:space="0" w:color="000000"/>
            </w:tcBorders>
          </w:tcPr>
          <w:p w14:paraId="5E6DD071" w14:textId="77777777" w:rsidR="00536ED7" w:rsidRPr="00EA0649" w:rsidRDefault="00536ED7" w:rsidP="00EA0649">
            <w:pPr>
              <w:snapToGrid w:val="0"/>
              <w:jc w:val="center"/>
              <w:rPr>
                <w:sz w:val="22"/>
                <w:szCs w:val="22"/>
              </w:rPr>
            </w:pPr>
            <w:r w:rsidRPr="00EA0649">
              <w:rPr>
                <w:sz w:val="22"/>
                <w:szCs w:val="22"/>
              </w:rPr>
              <w:t>50</w:t>
            </w:r>
          </w:p>
        </w:tc>
        <w:tc>
          <w:tcPr>
            <w:tcW w:w="2268" w:type="dxa"/>
            <w:tcBorders>
              <w:top w:val="single" w:sz="4" w:space="0" w:color="000000"/>
              <w:left w:val="single" w:sz="4" w:space="0" w:color="000000"/>
              <w:bottom w:val="single" w:sz="4" w:space="0" w:color="000000"/>
            </w:tcBorders>
          </w:tcPr>
          <w:p w14:paraId="35E2687A" w14:textId="77777777" w:rsidR="00536ED7" w:rsidRPr="00EA0649" w:rsidRDefault="00536ED7" w:rsidP="00FD346D">
            <w:pPr>
              <w:snapToGrid w:val="0"/>
              <w:jc w:val="both"/>
              <w:rPr>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CED99A" w14:textId="77777777" w:rsidR="00536ED7" w:rsidRPr="00EA0649" w:rsidRDefault="00536ED7" w:rsidP="00FD346D">
            <w:pPr>
              <w:snapToGrid w:val="0"/>
              <w:jc w:val="both"/>
              <w:rPr>
                <w:sz w:val="22"/>
                <w:szCs w:val="22"/>
              </w:rPr>
            </w:pPr>
          </w:p>
        </w:tc>
      </w:tr>
    </w:tbl>
    <w:p w14:paraId="5AF8423A" w14:textId="77777777" w:rsidR="00E7387C" w:rsidRPr="00EA0649" w:rsidRDefault="00E7387C">
      <w:pPr>
        <w:jc w:val="both"/>
        <w:rPr>
          <w:sz w:val="22"/>
          <w:szCs w:val="22"/>
        </w:rPr>
      </w:pPr>
      <w:r w:rsidRPr="00EA0649">
        <w:rPr>
          <w:b/>
          <w:sz w:val="22"/>
          <w:szCs w:val="22"/>
        </w:rPr>
        <w:t xml:space="preserve">*Piedāvātajai nomas maksai </w:t>
      </w:r>
      <w:r w:rsidR="008D2F63" w:rsidRPr="00EA0649">
        <w:rPr>
          <w:b/>
          <w:sz w:val="22"/>
          <w:szCs w:val="22"/>
        </w:rPr>
        <w:t>mēnesī</w:t>
      </w:r>
      <w:r w:rsidRPr="00EA0649">
        <w:rPr>
          <w:b/>
          <w:sz w:val="22"/>
          <w:szCs w:val="22"/>
        </w:rPr>
        <w:t xml:space="preserve"> tiek piemērots pievienotās vērtības nodoklis normatīvajos aktos noteiktajā apmērā un kārtībā. </w:t>
      </w:r>
    </w:p>
    <w:p w14:paraId="01119998" w14:textId="77777777" w:rsidR="00E7387C" w:rsidRPr="00EA0649" w:rsidRDefault="00E7387C">
      <w:pPr>
        <w:tabs>
          <w:tab w:val="left" w:pos="792"/>
        </w:tabs>
        <w:spacing w:before="120"/>
        <w:ind w:left="360"/>
        <w:jc w:val="both"/>
        <w:rPr>
          <w:sz w:val="22"/>
          <w:szCs w:val="22"/>
        </w:rPr>
      </w:pPr>
      <w:proofErr w:type="gramStart"/>
      <w:r w:rsidRPr="00EA0649">
        <w:rPr>
          <w:b/>
          <w:sz w:val="22"/>
          <w:szCs w:val="22"/>
        </w:rPr>
        <w:t>Parakstot šo pieteikumu</w:t>
      </w:r>
      <w:proofErr w:type="gramEnd"/>
      <w:r w:rsidRPr="00EA0649">
        <w:rPr>
          <w:b/>
          <w:sz w:val="22"/>
          <w:szCs w:val="22"/>
        </w:rPr>
        <w:t xml:space="preserve"> apliecinu, ka:</w:t>
      </w:r>
    </w:p>
    <w:p w14:paraId="1B3E0CA0" w14:textId="77777777" w:rsidR="00E7387C" w:rsidRPr="00EA0649" w:rsidRDefault="00E7387C">
      <w:pPr>
        <w:numPr>
          <w:ilvl w:val="0"/>
          <w:numId w:val="2"/>
        </w:numPr>
        <w:tabs>
          <w:tab w:val="left" w:pos="792"/>
        </w:tabs>
        <w:spacing w:before="120"/>
        <w:jc w:val="both"/>
        <w:rPr>
          <w:sz w:val="22"/>
          <w:szCs w:val="22"/>
        </w:rPr>
      </w:pPr>
      <w:r w:rsidRPr="00EA0649">
        <w:rPr>
          <w:sz w:val="22"/>
          <w:szCs w:val="22"/>
        </w:rPr>
        <w:t xml:space="preserve">man ir tiesības parakstīt pieteikumu dalībai izsolē un zemāk minētos apliecinājumus/ </w:t>
      </w:r>
      <w:r w:rsidRPr="00EA0649">
        <w:rPr>
          <w:i/>
          <w:sz w:val="22"/>
          <w:szCs w:val="22"/>
        </w:rPr>
        <w:t>vai arī</w:t>
      </w:r>
      <w:r w:rsidRPr="00EA0649">
        <w:rPr>
          <w:sz w:val="22"/>
          <w:szCs w:val="22"/>
        </w:rPr>
        <w:t xml:space="preserve"> man kā pretendenta pārstāvim ir tiesības pretendenta vārdā parakstīt pieteikumu dalībai izsolē un zemāk minētos apliecinājumus,</w:t>
      </w:r>
    </w:p>
    <w:p w14:paraId="367716A4" w14:textId="77777777" w:rsidR="00E7387C" w:rsidRPr="00EA0649" w:rsidRDefault="00E7387C">
      <w:pPr>
        <w:numPr>
          <w:ilvl w:val="0"/>
          <w:numId w:val="2"/>
        </w:numPr>
        <w:tabs>
          <w:tab w:val="left" w:pos="792"/>
        </w:tabs>
        <w:spacing w:before="120"/>
        <w:jc w:val="both"/>
        <w:rPr>
          <w:sz w:val="22"/>
          <w:szCs w:val="22"/>
        </w:rPr>
      </w:pPr>
      <w:r w:rsidRPr="00EA0649">
        <w:rPr>
          <w:sz w:val="22"/>
          <w:szCs w:val="22"/>
        </w:rPr>
        <w:t>pretendents ir iepazinies ar izsoles noteikumiem, un tie ir saprotami,</w:t>
      </w:r>
    </w:p>
    <w:p w14:paraId="11AC5F9E" w14:textId="77777777" w:rsidR="00E7387C" w:rsidRPr="00EA0649" w:rsidRDefault="00E7387C">
      <w:pPr>
        <w:numPr>
          <w:ilvl w:val="0"/>
          <w:numId w:val="2"/>
        </w:numPr>
        <w:tabs>
          <w:tab w:val="left" w:pos="792"/>
        </w:tabs>
        <w:spacing w:before="120"/>
        <w:jc w:val="both"/>
        <w:rPr>
          <w:sz w:val="22"/>
          <w:szCs w:val="22"/>
        </w:rPr>
      </w:pPr>
      <w:r w:rsidRPr="00EA0649">
        <w:rPr>
          <w:sz w:val="22"/>
          <w:szCs w:val="22"/>
        </w:rPr>
        <w:t>pretendents piekrīt izsoles noteikumiem un tiem pievienotā nomas līguma noteikumiem,</w:t>
      </w:r>
    </w:p>
    <w:p w14:paraId="1CDCFDE0" w14:textId="77777777" w:rsidR="00E7387C" w:rsidRPr="00EA0649" w:rsidRDefault="00E7387C">
      <w:pPr>
        <w:numPr>
          <w:ilvl w:val="0"/>
          <w:numId w:val="2"/>
        </w:numPr>
        <w:spacing w:before="120"/>
        <w:jc w:val="both"/>
        <w:rPr>
          <w:sz w:val="22"/>
          <w:szCs w:val="22"/>
        </w:rPr>
      </w:pPr>
      <w:r w:rsidRPr="00EA0649">
        <w:rPr>
          <w:sz w:val="22"/>
          <w:szCs w:val="22"/>
        </w:rPr>
        <w:lastRenderedPageBreak/>
        <w:t>pretendents ar nomas objektu ir iepazinies dabā, tā faktiskais stāvoklis, ir zināms un pret to nav pretenziju,</w:t>
      </w:r>
    </w:p>
    <w:p w14:paraId="65044D2B" w14:textId="77777777" w:rsidR="00E7387C" w:rsidRPr="00EA0649" w:rsidRDefault="00E7387C">
      <w:pPr>
        <w:numPr>
          <w:ilvl w:val="0"/>
          <w:numId w:val="2"/>
        </w:numPr>
        <w:spacing w:before="120"/>
        <w:jc w:val="both"/>
        <w:rPr>
          <w:sz w:val="22"/>
          <w:szCs w:val="22"/>
        </w:rPr>
      </w:pPr>
      <w:r w:rsidRPr="00EA0649">
        <w:rPr>
          <w:sz w:val="22"/>
          <w:szCs w:val="22"/>
        </w:rPr>
        <w:t>pretendents nav pasludināts par maksātnespējīgu, neatrodas likvidācijas stadijā, tā saimnieciskā darbība nav apturēta</w:t>
      </w:r>
      <w:proofErr w:type="gramStart"/>
      <w:r w:rsidRPr="00EA0649">
        <w:rPr>
          <w:sz w:val="22"/>
          <w:szCs w:val="22"/>
        </w:rPr>
        <w:t xml:space="preserve"> vai pārtraukta, nav uzsākta tiesvedība par darbības izbeigšanu, maksātnespēju vai bankrotu</w:t>
      </w:r>
      <w:proofErr w:type="gramEnd"/>
      <w:r w:rsidRPr="00EA0649">
        <w:rPr>
          <w:sz w:val="22"/>
          <w:szCs w:val="22"/>
        </w:rPr>
        <w:t>,</w:t>
      </w:r>
    </w:p>
    <w:p w14:paraId="71115FCE" w14:textId="77777777" w:rsidR="00E7387C" w:rsidRPr="00EA0649" w:rsidRDefault="00E7387C">
      <w:pPr>
        <w:numPr>
          <w:ilvl w:val="0"/>
          <w:numId w:val="2"/>
        </w:numPr>
        <w:tabs>
          <w:tab w:val="left" w:pos="900"/>
        </w:tabs>
        <w:spacing w:before="120"/>
        <w:jc w:val="both"/>
        <w:rPr>
          <w:sz w:val="22"/>
          <w:szCs w:val="22"/>
        </w:rPr>
      </w:pPr>
      <w:r w:rsidRPr="00EA0649">
        <w:rPr>
          <w:sz w:val="22"/>
          <w:szCs w:val="22"/>
        </w:rPr>
        <w:t xml:space="preserve"> neesmu nekādā veidā ieinteresēts nevienā citā izsoles pieteikumā, kas iesniegts šai izsolei,</w:t>
      </w:r>
    </w:p>
    <w:p w14:paraId="42956556" w14:textId="77777777" w:rsidR="00E7387C" w:rsidRPr="00EA0649" w:rsidRDefault="00E7387C">
      <w:pPr>
        <w:numPr>
          <w:ilvl w:val="0"/>
          <w:numId w:val="2"/>
        </w:numPr>
        <w:tabs>
          <w:tab w:val="left" w:pos="900"/>
        </w:tabs>
        <w:spacing w:before="120"/>
        <w:jc w:val="both"/>
        <w:rPr>
          <w:sz w:val="22"/>
          <w:szCs w:val="22"/>
        </w:rPr>
      </w:pPr>
      <w:r w:rsidRPr="00EA0649">
        <w:rPr>
          <w:sz w:val="22"/>
          <w:szCs w:val="22"/>
        </w:rPr>
        <w:t>pretendents ir informēts par personas datu apstrādi un, ka:</w:t>
      </w:r>
    </w:p>
    <w:p w14:paraId="785D65B0" w14:textId="19BDBC6F" w:rsidR="00E7387C" w:rsidRPr="00EA0649" w:rsidRDefault="00E7387C">
      <w:pPr>
        <w:tabs>
          <w:tab w:val="left" w:pos="567"/>
        </w:tabs>
        <w:spacing w:before="120"/>
        <w:ind w:left="906" w:hanging="339"/>
        <w:jc w:val="both"/>
        <w:rPr>
          <w:sz w:val="22"/>
          <w:szCs w:val="22"/>
        </w:rPr>
      </w:pPr>
      <w:r w:rsidRPr="00EA0649">
        <w:rPr>
          <w:b/>
          <w:color w:val="000000"/>
          <w:sz w:val="22"/>
          <w:szCs w:val="22"/>
        </w:rPr>
        <w:t>7.1.</w:t>
      </w:r>
      <w:r w:rsidRPr="00EA0649">
        <w:rPr>
          <w:color w:val="000000"/>
          <w:sz w:val="22"/>
          <w:szCs w:val="22"/>
        </w:rPr>
        <w:t xml:space="preserve"> saskaņā ar Eiropas Parlamenta un Padomes </w:t>
      </w:r>
      <w:proofErr w:type="gramStart"/>
      <w:r w:rsidRPr="00EA0649">
        <w:rPr>
          <w:color w:val="000000"/>
          <w:sz w:val="22"/>
          <w:szCs w:val="22"/>
        </w:rPr>
        <w:t>2016.gada</w:t>
      </w:r>
      <w:proofErr w:type="gramEnd"/>
      <w:r w:rsidRPr="00EA0649">
        <w:rPr>
          <w:color w:val="000000"/>
          <w:sz w:val="22"/>
          <w:szCs w:val="22"/>
        </w:rPr>
        <w:t xml:space="preserve"> 27.aprīļa regula Nr.2016/679 par fizisku personu aizsardzību attiecībā uz personas datu apstrādi un šādu datu brīvu apriti un ar ko atceļ Direktīvu 95/46/EK (turpmāk – regula) personas datu apstrādes pamata nolūki ir izsoles procedūru īstenošana, izsoles līguma noslēgšana un izpilde, saistītie nolūki ir saziņa, piekļuve militāram objektam; juridiskais pamatojums – regulas 6.panta pirmās daļas b), c) un f) apakšpunkti</w:t>
      </w:r>
      <w:r w:rsidR="001E6F09" w:rsidRPr="00EA0649">
        <w:rPr>
          <w:color w:val="000000"/>
          <w:sz w:val="22"/>
          <w:szCs w:val="22"/>
        </w:rPr>
        <w:t>,</w:t>
      </w:r>
      <w:r w:rsidRPr="00EA0649">
        <w:rPr>
          <w:color w:val="000000"/>
          <w:sz w:val="22"/>
          <w:szCs w:val="22"/>
        </w:rPr>
        <w:t xml:space="preserve"> </w:t>
      </w:r>
      <w:r w:rsidRPr="00EA0649">
        <w:rPr>
          <w:bCs/>
          <w:color w:val="000000"/>
          <w:sz w:val="22"/>
          <w:szCs w:val="22"/>
          <w:lang w:eastAsia="lv-LV"/>
        </w:rPr>
        <w:t xml:space="preserve">Ministru kabineta </w:t>
      </w:r>
      <w:r w:rsidRPr="00EA0649">
        <w:rPr>
          <w:color w:val="000000"/>
          <w:sz w:val="22"/>
          <w:szCs w:val="22"/>
          <w:lang w:eastAsia="lv-LV"/>
        </w:rPr>
        <w:t>2009.gada 15.decembra</w:t>
      </w:r>
      <w:r w:rsidRPr="00EA0649">
        <w:rPr>
          <w:bCs/>
          <w:color w:val="000000"/>
          <w:sz w:val="22"/>
          <w:szCs w:val="22"/>
          <w:lang w:eastAsia="lv-LV"/>
        </w:rPr>
        <w:t xml:space="preserve"> noteikumu Nr.1418 “Valsts aizsardzības militāro objektu un iepirkumu centra nolikums” </w:t>
      </w:r>
      <w:r w:rsidRPr="00EA0649">
        <w:rPr>
          <w:sz w:val="22"/>
          <w:szCs w:val="22"/>
          <w:lang w:eastAsia="lv-LV"/>
        </w:rPr>
        <w:t>3.1</w:t>
      </w:r>
      <w:r w:rsidR="00D44262" w:rsidRPr="00EA0649">
        <w:rPr>
          <w:sz w:val="22"/>
          <w:szCs w:val="22"/>
          <w:lang w:eastAsia="lv-LV"/>
        </w:rPr>
        <w:t>6</w:t>
      </w:r>
      <w:r w:rsidRPr="00EA0649">
        <w:rPr>
          <w:sz w:val="22"/>
          <w:szCs w:val="22"/>
          <w:lang w:eastAsia="lv-LV"/>
        </w:rPr>
        <w:t>.punkt</w:t>
      </w:r>
      <w:r w:rsidR="00D44262" w:rsidRPr="00EA0649">
        <w:rPr>
          <w:sz w:val="22"/>
          <w:szCs w:val="22"/>
          <w:lang w:eastAsia="lv-LV"/>
        </w:rPr>
        <w:t>s</w:t>
      </w:r>
      <w:r w:rsidR="001E6F09" w:rsidRPr="00EA0649">
        <w:rPr>
          <w:sz w:val="22"/>
          <w:szCs w:val="22"/>
          <w:lang w:eastAsia="lv-LV"/>
        </w:rPr>
        <w:t>,</w:t>
      </w:r>
      <w:r w:rsidRPr="00EA0649">
        <w:rPr>
          <w:sz w:val="22"/>
          <w:szCs w:val="22"/>
          <w:lang w:eastAsia="lv-LV"/>
        </w:rPr>
        <w:t xml:space="preserve"> </w:t>
      </w:r>
      <w:r w:rsidRPr="00EA0649">
        <w:rPr>
          <w:color w:val="000000"/>
          <w:sz w:val="22"/>
          <w:szCs w:val="22"/>
          <w:lang w:eastAsia="lv-LV"/>
        </w:rPr>
        <w:t>leģitīmā interese</w:t>
      </w:r>
      <w:r w:rsidR="001E6F09" w:rsidRPr="00EA0649">
        <w:rPr>
          <w:color w:val="000000"/>
          <w:sz w:val="22"/>
          <w:szCs w:val="22"/>
          <w:lang w:eastAsia="lv-LV"/>
        </w:rPr>
        <w:t xml:space="preserve">– </w:t>
      </w:r>
      <w:r w:rsidRPr="00EA0649">
        <w:rPr>
          <w:bCs/>
          <w:color w:val="000000"/>
          <w:sz w:val="22"/>
          <w:szCs w:val="22"/>
        </w:rPr>
        <w:t>Publiskas personas finanšu līdzekļu un mantas izšķērdēšanas novēršanas likuma mērķi un norm</w:t>
      </w:r>
      <w:r w:rsidR="001E6F09" w:rsidRPr="00EA0649">
        <w:rPr>
          <w:bCs/>
          <w:color w:val="000000"/>
          <w:sz w:val="22"/>
          <w:szCs w:val="22"/>
        </w:rPr>
        <w:t>as</w:t>
      </w:r>
      <w:r w:rsidRPr="00EA0649">
        <w:rPr>
          <w:bCs/>
          <w:color w:val="000000"/>
          <w:sz w:val="22"/>
          <w:szCs w:val="22"/>
        </w:rPr>
        <w:t>.</w:t>
      </w:r>
    </w:p>
    <w:p w14:paraId="3212FBC9" w14:textId="77777777" w:rsidR="00E7387C" w:rsidRPr="00EA0649" w:rsidRDefault="00E7387C">
      <w:pPr>
        <w:numPr>
          <w:ilvl w:val="1"/>
          <w:numId w:val="3"/>
        </w:numPr>
        <w:tabs>
          <w:tab w:val="left" w:pos="567"/>
        </w:tabs>
        <w:spacing w:before="120"/>
        <w:ind w:left="993" w:hanging="426"/>
        <w:jc w:val="both"/>
        <w:rPr>
          <w:sz w:val="22"/>
          <w:szCs w:val="22"/>
        </w:rPr>
      </w:pPr>
      <w:r w:rsidRPr="00EA0649">
        <w:rPr>
          <w:color w:val="000000"/>
          <w:sz w:val="22"/>
          <w:szCs w:val="22"/>
        </w:rPr>
        <w:t>informāciju un personas datus, kurus pretendents iesniedz saistībā ar dalību izsoles procedūrā un izsoles procedūras rezultātā ar uzvarētāju noslēgtā līguma izpildei, apstrādā, ievērojot atbilstošus tehniskos un organizatoriskos pasākumus tādā veidā, ka apstrādē ir ievērotas Eiropas Savienības normatīvo aktu prasības un ir nodrošināta attiecīgo datu subjektu tiesību aizsardzība.</w:t>
      </w:r>
    </w:p>
    <w:p w14:paraId="1D5228C3" w14:textId="77777777" w:rsidR="00E7387C" w:rsidRPr="00EA0649" w:rsidRDefault="00E7387C">
      <w:pPr>
        <w:numPr>
          <w:ilvl w:val="1"/>
          <w:numId w:val="3"/>
        </w:numPr>
        <w:tabs>
          <w:tab w:val="left" w:pos="567"/>
        </w:tabs>
        <w:spacing w:before="120"/>
        <w:ind w:hanging="644"/>
        <w:jc w:val="both"/>
        <w:rPr>
          <w:sz w:val="22"/>
          <w:szCs w:val="22"/>
        </w:rPr>
      </w:pPr>
      <w:r w:rsidRPr="00EA0649">
        <w:rPr>
          <w:color w:val="000000"/>
          <w:sz w:val="22"/>
          <w:szCs w:val="22"/>
        </w:rPr>
        <w:t>datu subjekti, par kuriem pretendents ir iesniedzis datus:</w:t>
      </w:r>
    </w:p>
    <w:p w14:paraId="73F2730A" w14:textId="77777777" w:rsidR="00E7387C" w:rsidRPr="00EA0649" w:rsidRDefault="00E7387C">
      <w:pPr>
        <w:numPr>
          <w:ilvl w:val="2"/>
          <w:numId w:val="3"/>
        </w:numPr>
        <w:tabs>
          <w:tab w:val="left" w:pos="1560"/>
        </w:tabs>
        <w:spacing w:before="120"/>
        <w:ind w:left="1701" w:hanging="708"/>
        <w:jc w:val="both"/>
        <w:rPr>
          <w:sz w:val="22"/>
          <w:szCs w:val="22"/>
        </w:rPr>
      </w:pPr>
      <w:r w:rsidRPr="00EA0649">
        <w:rPr>
          <w:color w:val="000000"/>
          <w:sz w:val="22"/>
          <w:szCs w:val="22"/>
        </w:rPr>
        <w:t xml:space="preserve"> ir informēti par savu personas datu (vārds, uzvārds, personas kods, kontaktinformācija, transportlīdzekļa valsts reģistrācijas numurs un marka) iesniegšanu Valsts aizsardzības militāro objektu un iepirkumu centram </w:t>
      </w:r>
      <w:proofErr w:type="gramStart"/>
      <w:r w:rsidRPr="00EA0649">
        <w:rPr>
          <w:color w:val="000000"/>
          <w:sz w:val="22"/>
          <w:szCs w:val="22"/>
        </w:rPr>
        <w:t>(</w:t>
      </w:r>
      <w:proofErr w:type="gramEnd"/>
      <w:r w:rsidRPr="00EA0649">
        <w:rPr>
          <w:color w:val="000000"/>
          <w:sz w:val="22"/>
          <w:szCs w:val="22"/>
        </w:rPr>
        <w:t xml:space="preserve">kontaktinformācija - adrese Ernestīnes iela 34, Rīga, tālrunis 67300200, e-pasts </w:t>
      </w:r>
      <w:hyperlink r:id="rId7" w:history="1">
        <w:r w:rsidRPr="00EA0649">
          <w:rPr>
            <w:rStyle w:val="Hyperlink"/>
            <w:color w:val="000000"/>
            <w:sz w:val="22"/>
            <w:szCs w:val="22"/>
          </w:rPr>
          <w:t>vamoic@vamoic.gov.lv</w:t>
        </w:r>
      </w:hyperlink>
      <w:r w:rsidRPr="00EA0649">
        <w:rPr>
          <w:color w:val="000000"/>
          <w:sz w:val="22"/>
          <w:szCs w:val="22"/>
        </w:rPr>
        <w:t xml:space="preserve">, tīmekļvietnē </w:t>
      </w:r>
      <w:hyperlink r:id="rId8" w:history="1">
        <w:r w:rsidRPr="00EA0649">
          <w:rPr>
            <w:rStyle w:val="Hyperlink"/>
            <w:color w:val="000000"/>
            <w:sz w:val="22"/>
            <w:szCs w:val="22"/>
          </w:rPr>
          <w:t>www.vamoic.gov.lv</w:t>
        </w:r>
      </w:hyperlink>
      <w:r w:rsidRPr="00EA0649">
        <w:rPr>
          <w:rStyle w:val="Hyperlink"/>
          <w:color w:val="000000"/>
          <w:sz w:val="22"/>
          <w:szCs w:val="22"/>
        </w:rPr>
        <w:t xml:space="preserve">, e-pasts datu aizsardzības jautājumiem - </w:t>
      </w:r>
      <w:proofErr w:type="spellStart"/>
      <w:r w:rsidRPr="00EA0649">
        <w:rPr>
          <w:rStyle w:val="Hyperlink"/>
          <w:color w:val="000000"/>
          <w:sz w:val="22"/>
          <w:szCs w:val="22"/>
        </w:rPr>
        <w:t>personasdati@vamoic.gov.lv</w:t>
      </w:r>
      <w:proofErr w:type="spellEnd"/>
      <w:r w:rsidRPr="00EA0649">
        <w:rPr>
          <w:color w:val="000000"/>
          <w:sz w:val="22"/>
          <w:szCs w:val="22"/>
        </w:rPr>
        <w:t>) datu apstrādes nolūkiem - izsoles procedūras īstenošana, izsoles līguma noslēgšanai un izpildei, saziņai, piekļuvei militāram objektam;</w:t>
      </w:r>
    </w:p>
    <w:p w14:paraId="37343B4C" w14:textId="77777777" w:rsidR="00E7387C" w:rsidRPr="00EA0649" w:rsidRDefault="00E7387C">
      <w:pPr>
        <w:numPr>
          <w:ilvl w:val="2"/>
          <w:numId w:val="3"/>
        </w:numPr>
        <w:tabs>
          <w:tab w:val="left" w:pos="1560"/>
        </w:tabs>
        <w:spacing w:before="120"/>
        <w:ind w:left="1560" w:hanging="709"/>
        <w:jc w:val="both"/>
        <w:rPr>
          <w:sz w:val="22"/>
          <w:szCs w:val="22"/>
        </w:rPr>
      </w:pPr>
      <w:r w:rsidRPr="00EA0649">
        <w:rPr>
          <w:color w:val="000000"/>
          <w:sz w:val="22"/>
          <w:szCs w:val="22"/>
        </w:rPr>
        <w:t>ir informēti, ka datus apstrādās un uzglabās nepieciešamo datu apstrādes laiku, kā arī normatīvajos aktos noteiktajos gadījumos pēc sākotnējās datu apstrādes tik ilgi, cik tas noteikts lietu nomenklatūrā un/vai normatīvajos aktos;</w:t>
      </w:r>
    </w:p>
    <w:p w14:paraId="69D3A567" w14:textId="77777777" w:rsidR="00E7387C" w:rsidRPr="00EA0649" w:rsidRDefault="00E7387C">
      <w:pPr>
        <w:numPr>
          <w:ilvl w:val="2"/>
          <w:numId w:val="3"/>
        </w:numPr>
        <w:tabs>
          <w:tab w:val="left" w:pos="1560"/>
        </w:tabs>
        <w:spacing w:before="120"/>
        <w:ind w:left="1560" w:hanging="709"/>
        <w:jc w:val="both"/>
        <w:rPr>
          <w:sz w:val="22"/>
          <w:szCs w:val="22"/>
        </w:rPr>
      </w:pPr>
      <w:r w:rsidRPr="00EA0649">
        <w:rPr>
          <w:color w:val="000000"/>
          <w:sz w:val="22"/>
          <w:szCs w:val="22"/>
        </w:rPr>
        <w:t>ir informēti, ka dati netiks nodoti trešajām personām, izņemot, ja tas nepieciešams noteiktajiem datu apstrādes nolūkiem, vai ja šādu pienākumu uzliek normatīvie akti;</w:t>
      </w:r>
    </w:p>
    <w:p w14:paraId="777D559A" w14:textId="77777777" w:rsidR="00E7387C" w:rsidRPr="00EA0649" w:rsidRDefault="00E7387C">
      <w:pPr>
        <w:numPr>
          <w:ilvl w:val="2"/>
          <w:numId w:val="3"/>
        </w:numPr>
        <w:tabs>
          <w:tab w:val="left" w:pos="1560"/>
        </w:tabs>
        <w:spacing w:before="120"/>
        <w:ind w:left="1560" w:hanging="709"/>
        <w:jc w:val="both"/>
        <w:rPr>
          <w:sz w:val="22"/>
          <w:szCs w:val="22"/>
        </w:rPr>
      </w:pPr>
      <w:r w:rsidRPr="00EA0649">
        <w:rPr>
          <w:color w:val="000000"/>
          <w:sz w:val="22"/>
          <w:szCs w:val="22"/>
        </w:rPr>
        <w:t xml:space="preserve">ir informēti par regulas </w:t>
      </w:r>
      <w:proofErr w:type="gramStart"/>
      <w:r w:rsidRPr="00EA0649">
        <w:rPr>
          <w:color w:val="000000"/>
          <w:sz w:val="22"/>
          <w:szCs w:val="22"/>
        </w:rPr>
        <w:t>14.panta</w:t>
      </w:r>
      <w:proofErr w:type="gramEnd"/>
      <w:r w:rsidRPr="00EA0649">
        <w:rPr>
          <w:color w:val="000000"/>
          <w:sz w:val="22"/>
          <w:szCs w:val="22"/>
        </w:rPr>
        <w:t xml:space="preserve"> otrās daļas c), e) apakšpunktos minētajām tiesībām un regulā noteiktajiem ierobežojumiem izdarīt izmaiņas iesniegtajā informācijā un dokumentos;</w:t>
      </w:r>
    </w:p>
    <w:p w14:paraId="1E49F872" w14:textId="5EB971DF" w:rsidR="00E7387C" w:rsidRPr="00EA0649" w:rsidRDefault="00E7387C">
      <w:pPr>
        <w:numPr>
          <w:ilvl w:val="2"/>
          <w:numId w:val="3"/>
        </w:numPr>
        <w:tabs>
          <w:tab w:val="left" w:pos="1560"/>
        </w:tabs>
        <w:spacing w:before="120"/>
        <w:ind w:left="1560" w:hanging="709"/>
        <w:jc w:val="both"/>
        <w:rPr>
          <w:sz w:val="22"/>
          <w:szCs w:val="22"/>
        </w:rPr>
      </w:pPr>
      <w:r w:rsidRPr="00EA0649">
        <w:rPr>
          <w:color w:val="000000"/>
          <w:sz w:val="22"/>
          <w:szCs w:val="22"/>
        </w:rPr>
        <w:t>ir informēti, ka gadījumos, kad to pieprasa normatīvie akti, personu dati tiks publiskoti atbilstoši tajos noteiktajam apjomam;</w:t>
      </w:r>
    </w:p>
    <w:p w14:paraId="16CCFEDD" w14:textId="77777777" w:rsidR="00E7387C" w:rsidRPr="00EA0649" w:rsidRDefault="00E7387C">
      <w:pPr>
        <w:numPr>
          <w:ilvl w:val="2"/>
          <w:numId w:val="3"/>
        </w:numPr>
        <w:tabs>
          <w:tab w:val="left" w:pos="1560"/>
        </w:tabs>
        <w:spacing w:before="120"/>
        <w:ind w:left="1560" w:hanging="709"/>
        <w:jc w:val="both"/>
        <w:rPr>
          <w:sz w:val="22"/>
          <w:szCs w:val="22"/>
        </w:rPr>
      </w:pPr>
      <w:r w:rsidRPr="00EA0649">
        <w:rPr>
          <w:color w:val="000000"/>
          <w:sz w:val="22"/>
          <w:szCs w:val="22"/>
        </w:rPr>
        <w:t>ir informēti, ka dati tiks iegūti no publiskiem reģistriem, ja izsoles procedūrā un noslēdzamā līguma izpildē iesaistīto personu dati ir pieejami publiskajos reģistros.</w:t>
      </w:r>
    </w:p>
    <w:p w14:paraId="515A28C5" w14:textId="77777777" w:rsidR="00E7387C" w:rsidRPr="00EA0649" w:rsidRDefault="00E7387C">
      <w:pPr>
        <w:numPr>
          <w:ilvl w:val="1"/>
          <w:numId w:val="3"/>
        </w:numPr>
        <w:jc w:val="both"/>
        <w:rPr>
          <w:sz w:val="22"/>
          <w:szCs w:val="22"/>
        </w:rPr>
      </w:pPr>
      <w:r w:rsidRPr="00EA0649">
        <w:rPr>
          <w:color w:val="000000"/>
          <w:sz w:val="22"/>
          <w:szCs w:val="22"/>
        </w:rPr>
        <w:t>Pretendents piekrīt, ka līguma projekts tiks nosūtīts uz pieteikumā norādīto oficiālo elektronisko adresi vai elektroniskā pasta adresi.</w:t>
      </w:r>
    </w:p>
    <w:p w14:paraId="0ADAE829" w14:textId="77777777" w:rsidR="00E7387C" w:rsidRPr="00EA0649" w:rsidRDefault="00E7387C">
      <w:pPr>
        <w:jc w:val="both"/>
        <w:rPr>
          <w:color w:val="000000"/>
          <w:sz w:val="22"/>
          <w:szCs w:val="22"/>
        </w:rPr>
      </w:pPr>
    </w:p>
    <w:p w14:paraId="0B09112A" w14:textId="77777777" w:rsidR="00E7387C" w:rsidRPr="00EA0649" w:rsidRDefault="00E7387C">
      <w:pPr>
        <w:jc w:val="both"/>
        <w:rPr>
          <w:sz w:val="22"/>
          <w:szCs w:val="22"/>
        </w:rPr>
      </w:pPr>
      <w:r w:rsidRPr="00EA0649">
        <w:rPr>
          <w:sz w:val="22"/>
          <w:szCs w:val="22"/>
        </w:rPr>
        <w:t>Pieteikumam pievienoti (atzīmēt ar x):</w:t>
      </w:r>
    </w:p>
    <w:p w14:paraId="75E4286F" w14:textId="77777777" w:rsidR="00E7387C" w:rsidRPr="00EA0649" w:rsidRDefault="00E7387C">
      <w:pPr>
        <w:jc w:val="both"/>
        <w:rPr>
          <w:sz w:val="22"/>
          <w:szCs w:val="22"/>
        </w:rPr>
      </w:pPr>
    </w:p>
    <w:p w14:paraId="4CF022A9" w14:textId="77777777" w:rsidR="00E7387C" w:rsidRPr="00EA0649" w:rsidRDefault="00E7387C">
      <w:pPr>
        <w:jc w:val="both"/>
        <w:rPr>
          <w:sz w:val="22"/>
          <w:szCs w:val="22"/>
        </w:rPr>
      </w:pPr>
      <w:r w:rsidRPr="00EA0649">
        <w:rPr>
          <w:rFonts w:ascii="Webdings" w:eastAsia="Webdings" w:hAnsi="Webdings" w:cs="Webdings"/>
          <w:sz w:val="22"/>
          <w:szCs w:val="22"/>
        </w:rPr>
        <w:t></w:t>
      </w:r>
      <w:r w:rsidRPr="00EA0649">
        <w:rPr>
          <w:sz w:val="22"/>
          <w:szCs w:val="22"/>
        </w:rPr>
        <w:t xml:space="preserve"> </w:t>
      </w:r>
      <w:r w:rsidRPr="00EA0649">
        <w:rPr>
          <w:sz w:val="22"/>
          <w:szCs w:val="22"/>
          <w:lang w:bidi="yi-Hebr"/>
        </w:rPr>
        <w:t xml:space="preserve">pilnvaras pārstāvēt komersantu (ja </w:t>
      </w:r>
      <w:r w:rsidR="00E92025" w:rsidRPr="00EA0649">
        <w:rPr>
          <w:sz w:val="22"/>
          <w:szCs w:val="22"/>
        </w:rPr>
        <w:t>pieteikumu paraksta pilnvarota persona</w:t>
      </w:r>
      <w:r w:rsidRPr="00EA0649">
        <w:rPr>
          <w:sz w:val="22"/>
          <w:szCs w:val="22"/>
        </w:rPr>
        <w:t xml:space="preserve">) oriģināls </w:t>
      </w:r>
      <w:proofErr w:type="spellStart"/>
      <w:r w:rsidRPr="00EA0649">
        <w:rPr>
          <w:sz w:val="22"/>
          <w:szCs w:val="22"/>
        </w:rPr>
        <w:t>uz_____lapas</w:t>
      </w:r>
      <w:proofErr w:type="spellEnd"/>
      <w:r w:rsidRPr="00EA0649">
        <w:rPr>
          <w:sz w:val="22"/>
          <w:szCs w:val="22"/>
        </w:rPr>
        <w:t>/-</w:t>
      </w:r>
      <w:proofErr w:type="spellStart"/>
      <w:r w:rsidRPr="00EA0649">
        <w:rPr>
          <w:sz w:val="22"/>
          <w:szCs w:val="22"/>
        </w:rPr>
        <w:t>ām</w:t>
      </w:r>
      <w:proofErr w:type="spellEnd"/>
      <w:r w:rsidRPr="00EA0649">
        <w:rPr>
          <w:sz w:val="22"/>
          <w:szCs w:val="22"/>
        </w:rPr>
        <w:t>.</w:t>
      </w:r>
    </w:p>
    <w:p w14:paraId="336E7C72" w14:textId="77777777" w:rsidR="00E7387C" w:rsidRPr="00EA0649" w:rsidRDefault="00E7387C">
      <w:pPr>
        <w:jc w:val="both"/>
        <w:rPr>
          <w:b/>
          <w:sz w:val="22"/>
          <w:szCs w:val="22"/>
        </w:rPr>
      </w:pPr>
    </w:p>
    <w:p w14:paraId="30A8ED18" w14:textId="77777777" w:rsidR="00E7387C" w:rsidRPr="00EA0649" w:rsidRDefault="00E7387C">
      <w:pPr>
        <w:jc w:val="both"/>
        <w:rPr>
          <w:sz w:val="22"/>
          <w:szCs w:val="22"/>
        </w:rPr>
      </w:pPr>
      <w:r w:rsidRPr="00EA0649">
        <w:rPr>
          <w:sz w:val="22"/>
          <w:szCs w:val="22"/>
        </w:rPr>
        <w:t xml:space="preserve"> (aizpilda, ja pieteikumam ir nepieciešams pievienot citus dokumentus, kas apliecina pretendenta tiesībspēju vai pārstāvības tiesības)</w:t>
      </w:r>
    </w:p>
    <w:p w14:paraId="5B9C76BA" w14:textId="77777777" w:rsidR="00E7387C" w:rsidRPr="00EA0649" w:rsidRDefault="00E7387C">
      <w:pPr>
        <w:jc w:val="both"/>
        <w:rPr>
          <w:sz w:val="22"/>
          <w:szCs w:val="22"/>
        </w:rPr>
      </w:pPr>
      <w:r w:rsidRPr="00EA0649">
        <w:rPr>
          <w:b/>
          <w:sz w:val="22"/>
          <w:szCs w:val="22"/>
        </w:rPr>
        <w:t xml:space="preserve">Pieteikums dalībai izsolē sagatavots un parakstīts </w:t>
      </w:r>
      <w:proofErr w:type="gramStart"/>
      <w:r w:rsidRPr="00EA0649">
        <w:rPr>
          <w:b/>
          <w:sz w:val="22"/>
          <w:szCs w:val="22"/>
        </w:rPr>
        <w:t>2020.gada</w:t>
      </w:r>
      <w:proofErr w:type="gramEnd"/>
      <w:r w:rsidRPr="00EA0649">
        <w:rPr>
          <w:b/>
          <w:sz w:val="22"/>
          <w:szCs w:val="22"/>
        </w:rPr>
        <w:t xml:space="preserve"> _____._____________________</w:t>
      </w:r>
    </w:p>
    <w:p w14:paraId="1C83A293" w14:textId="77777777" w:rsidR="00E7387C" w:rsidRPr="00EA0649" w:rsidRDefault="00E7387C">
      <w:pPr>
        <w:jc w:val="both"/>
        <w:rPr>
          <w:b/>
          <w:sz w:val="22"/>
          <w:szCs w:val="22"/>
        </w:rPr>
      </w:pPr>
    </w:p>
    <w:p w14:paraId="0100B58D" w14:textId="77777777" w:rsidR="00E7387C" w:rsidRPr="00EA0649" w:rsidRDefault="00E7387C">
      <w:pPr>
        <w:jc w:val="both"/>
        <w:rPr>
          <w:sz w:val="22"/>
          <w:szCs w:val="22"/>
        </w:rPr>
      </w:pPr>
      <w:r w:rsidRPr="00EA0649">
        <w:rPr>
          <w:sz w:val="22"/>
          <w:szCs w:val="22"/>
        </w:rPr>
        <w:t>_________________________________</w:t>
      </w:r>
      <w:proofErr w:type="gramStart"/>
      <w:r w:rsidRPr="00EA0649">
        <w:rPr>
          <w:sz w:val="22"/>
          <w:szCs w:val="22"/>
        </w:rPr>
        <w:t xml:space="preserve">         </w:t>
      </w:r>
      <w:proofErr w:type="gramEnd"/>
      <w:r w:rsidRPr="00EA0649">
        <w:rPr>
          <w:sz w:val="22"/>
          <w:szCs w:val="22"/>
        </w:rPr>
        <w:t>_______________________________________</w:t>
      </w:r>
    </w:p>
    <w:p w14:paraId="13419507" w14:textId="77777777" w:rsidR="00E7387C" w:rsidRPr="00EA0649" w:rsidRDefault="00E7387C">
      <w:pPr>
        <w:jc w:val="both"/>
        <w:rPr>
          <w:sz w:val="22"/>
          <w:szCs w:val="22"/>
        </w:rPr>
      </w:pPr>
      <w:r w:rsidRPr="00EA0649">
        <w:rPr>
          <w:sz w:val="22"/>
          <w:szCs w:val="22"/>
          <w:vertAlign w:val="superscript"/>
        </w:rPr>
        <w:t xml:space="preserve">          </w:t>
      </w:r>
      <w:r w:rsidRPr="00EA0649">
        <w:rPr>
          <w:sz w:val="22"/>
          <w:szCs w:val="22"/>
          <w:vertAlign w:val="superscript"/>
        </w:rPr>
        <w:tab/>
        <w:t xml:space="preserve">           (paraksts)</w:t>
      </w:r>
      <w:r w:rsidRPr="00EA0649">
        <w:rPr>
          <w:sz w:val="22"/>
          <w:szCs w:val="22"/>
          <w:vertAlign w:val="superscript"/>
        </w:rPr>
        <w:tab/>
      </w:r>
      <w:r w:rsidRPr="00EA0649">
        <w:rPr>
          <w:sz w:val="22"/>
          <w:szCs w:val="22"/>
          <w:vertAlign w:val="superscript"/>
        </w:rPr>
        <w:tab/>
      </w:r>
      <w:r w:rsidRPr="00EA0649">
        <w:rPr>
          <w:sz w:val="22"/>
          <w:szCs w:val="22"/>
          <w:vertAlign w:val="superscript"/>
        </w:rPr>
        <w:tab/>
      </w:r>
      <w:proofErr w:type="gramStart"/>
      <w:r w:rsidRPr="00EA0649">
        <w:rPr>
          <w:sz w:val="22"/>
          <w:szCs w:val="22"/>
          <w:vertAlign w:val="superscript"/>
        </w:rPr>
        <w:t xml:space="preserve">                 </w:t>
      </w:r>
      <w:proofErr w:type="gramEnd"/>
      <w:r w:rsidRPr="00EA0649">
        <w:rPr>
          <w:sz w:val="22"/>
          <w:szCs w:val="22"/>
          <w:vertAlign w:val="superscript"/>
        </w:rPr>
        <w:tab/>
        <w:t xml:space="preserve">   </w:t>
      </w:r>
      <w:r w:rsidRPr="00EA0649">
        <w:rPr>
          <w:sz w:val="22"/>
          <w:szCs w:val="22"/>
          <w:vertAlign w:val="superscript"/>
        </w:rPr>
        <w:tab/>
        <w:t>(paraksta atšifrējums)</w:t>
      </w:r>
    </w:p>
    <w:sectPr w:rsidR="00E7387C" w:rsidRPr="00EA0649" w:rsidSect="008D2F63">
      <w:headerReference w:type="default" r:id="rId9"/>
      <w:footerReference w:type="default" r:id="rId10"/>
      <w:pgSz w:w="11906" w:h="16838"/>
      <w:pgMar w:top="340" w:right="991" w:bottom="709" w:left="1134" w:header="284" w:footer="54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60B2F" w14:textId="77777777" w:rsidR="006A56E6" w:rsidRDefault="006A56E6">
      <w:r>
        <w:separator/>
      </w:r>
    </w:p>
  </w:endnote>
  <w:endnote w:type="continuationSeparator" w:id="0">
    <w:p w14:paraId="481E4C1E" w14:textId="77777777" w:rsidR="006A56E6" w:rsidRDefault="006A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BDF20" w14:textId="77777777" w:rsidR="00E7387C" w:rsidRDefault="00E7387C">
    <w:pPr>
      <w:pStyle w:val="Header"/>
      <w:jc w:val="right"/>
    </w:pPr>
    <w:r>
      <w:rPr>
        <w:i/>
        <w:sz w:val="20"/>
        <w:szCs w:val="20"/>
      </w:rPr>
      <w:t xml:space="preserve">Izsoles procedūra </w:t>
    </w:r>
    <w:proofErr w:type="spellStart"/>
    <w:r>
      <w:rPr>
        <w:bCs/>
        <w:i/>
        <w:sz w:val="20"/>
        <w:szCs w:val="20"/>
      </w:rPr>
      <w:t>Nr.Izs-VAMOI</w:t>
    </w:r>
    <w:proofErr w:type="spellEnd"/>
    <w:r>
      <w:rPr>
        <w:bCs/>
        <w:i/>
        <w:sz w:val="20"/>
        <w:szCs w:val="20"/>
      </w:rPr>
      <w:t>/2020-00</w:t>
    </w:r>
    <w:r w:rsidR="008D2F63">
      <w:rPr>
        <w:bCs/>
        <w:i/>
        <w:sz w:val="20"/>
        <w:szCs w:val="20"/>
      </w:rPr>
      <w:t>4</w:t>
    </w:r>
    <w:r>
      <w:rPr>
        <w:bCs/>
        <w:i/>
        <w:sz w:val="20"/>
        <w:szCs w:val="20"/>
      </w:rPr>
      <w:t xml:space="preserve"> </w:t>
    </w:r>
    <w:r>
      <w:rPr>
        <w:bCs/>
        <w:i/>
        <w:sz w:val="20"/>
        <w:szCs w:val="20"/>
      </w:rPr>
      <w:tab/>
    </w:r>
    <w:r>
      <w:rPr>
        <w:bCs/>
        <w:i/>
        <w:sz w:val="20"/>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47BBA" w14:textId="77777777" w:rsidR="006A56E6" w:rsidRDefault="006A56E6">
      <w:r>
        <w:separator/>
      </w:r>
    </w:p>
  </w:footnote>
  <w:footnote w:type="continuationSeparator" w:id="0">
    <w:p w14:paraId="64D8ABCD" w14:textId="77777777" w:rsidR="006A56E6" w:rsidRDefault="006A56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F5018" w14:textId="1451913C" w:rsidR="00E7387C" w:rsidRDefault="00536ED7">
    <w:pPr>
      <w:pStyle w:val="Header"/>
      <w:ind w:right="360"/>
    </w:pPr>
    <w:r>
      <w:rPr>
        <w:noProof/>
        <w:lang w:eastAsia="lv-LV"/>
      </w:rPr>
      <mc:AlternateContent>
        <mc:Choice Requires="wps">
          <w:drawing>
            <wp:anchor distT="0" distB="0" distL="0" distR="0" simplePos="0" relativeHeight="251657728" behindDoc="0" locked="0" layoutInCell="1" allowOverlap="1" wp14:anchorId="09E27571" wp14:editId="08A09A71">
              <wp:simplePos x="0" y="0"/>
              <wp:positionH relativeFrom="page">
                <wp:align>right</wp:align>
              </wp:positionH>
              <wp:positionV relativeFrom="paragraph">
                <wp:posOffset>635</wp:posOffset>
              </wp:positionV>
              <wp:extent cx="13970" cy="174625"/>
              <wp:effectExtent l="1270" t="635" r="381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01806" w14:textId="77777777" w:rsidR="00E7387C" w:rsidRDefault="00E7387C">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27571" id="_x0000_t202" coordsize="21600,21600" o:spt="202" path="m,l,21600r21600,l21600,xe">
              <v:stroke joinstyle="miter"/>
              <v:path gradientshapeok="t" o:connecttype="rect"/>
            </v:shapetype>
            <v:shape id="Text Box 1" o:spid="_x0000_s1026" type="#_x0000_t202" style="position:absolute;margin-left:-50.1pt;margin-top:.05pt;width:1.1pt;height:13.75pt;z-index:251657728;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" stroked="f">
              <v:fill opacity="0"/>
              <v:textbox inset="0,0,0,0">
                <w:txbxContent>
                  <w:p w14:paraId="4FC01806" w14:textId="77777777" w:rsidR="00E7387C" w:rsidRDefault="00E7387C">
                    <w:pPr>
                      <w:pStyle w:val="Header"/>
                    </w:pPr>
                  </w:p>
                </w:txbxContent>
              </v:textbox>
              <w10:wrap type="square" side="largest" anchorx="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decimal"/>
      <w:lvlText w:val="%1."/>
      <w:lvlJc w:val="left"/>
      <w:pPr>
        <w:tabs>
          <w:tab w:val="num" w:pos="720"/>
        </w:tabs>
        <w:ind w:left="720" w:hanging="360"/>
      </w:pPr>
      <w:rPr>
        <w:rFonts w:cs="Times New Roman"/>
        <w:b/>
      </w:rPr>
    </w:lvl>
  </w:abstractNum>
  <w:abstractNum w:abstractNumId="2" w15:restartNumberingAfterBreak="0">
    <w:nsid w:val="00000003"/>
    <w:multiLevelType w:val="multilevel"/>
    <w:tmpl w:val="00000003"/>
    <w:name w:val="WW8Num7"/>
    <w:lvl w:ilvl="0">
      <w:start w:val="7"/>
      <w:numFmt w:val="decimal"/>
      <w:lvlText w:val="%1."/>
      <w:lvlJc w:val="left"/>
      <w:pPr>
        <w:tabs>
          <w:tab w:val="num" w:pos="0"/>
        </w:tabs>
        <w:ind w:left="360" w:hanging="360"/>
      </w:pPr>
      <w:rPr>
        <w:rFonts w:hint="default"/>
      </w:rPr>
    </w:lvl>
    <w:lvl w:ilvl="1">
      <w:start w:val="2"/>
      <w:numFmt w:val="decimal"/>
      <w:lvlText w:val="%1.%2."/>
      <w:lvlJc w:val="left"/>
      <w:pPr>
        <w:tabs>
          <w:tab w:val="num" w:pos="720"/>
        </w:tabs>
        <w:ind w:left="1211" w:hanging="360"/>
      </w:pPr>
      <w:rPr>
        <w:rFonts w:hint="default"/>
        <w:b/>
        <w:color w:val="000000"/>
      </w:rPr>
    </w:lvl>
    <w:lvl w:ilvl="2">
      <w:start w:val="1"/>
      <w:numFmt w:val="decimal"/>
      <w:lvlText w:val="%1.%2.%3."/>
      <w:lvlJc w:val="left"/>
      <w:pPr>
        <w:tabs>
          <w:tab w:val="num" w:pos="0"/>
        </w:tabs>
        <w:ind w:left="2880" w:hanging="720"/>
      </w:pPr>
      <w:rPr>
        <w:rFonts w:hint="default"/>
        <w:b/>
        <w:color w:val="000000"/>
      </w:rPr>
    </w:lvl>
    <w:lvl w:ilvl="3">
      <w:start w:val="1"/>
      <w:numFmt w:val="decimal"/>
      <w:lvlText w:val="%1.%2.%3.%4."/>
      <w:lvlJc w:val="left"/>
      <w:pPr>
        <w:tabs>
          <w:tab w:val="num" w:pos="0"/>
        </w:tabs>
        <w:ind w:left="3960" w:hanging="720"/>
      </w:pPr>
      <w:rPr>
        <w:rFonts w:hint="default"/>
      </w:rPr>
    </w:lvl>
    <w:lvl w:ilvl="4">
      <w:start w:val="1"/>
      <w:numFmt w:val="decimal"/>
      <w:lvlText w:val="%1.%2.%3.%4.%5."/>
      <w:lvlJc w:val="left"/>
      <w:pPr>
        <w:tabs>
          <w:tab w:val="num" w:pos="0"/>
        </w:tabs>
        <w:ind w:left="5400" w:hanging="1080"/>
      </w:pPr>
      <w:rPr>
        <w:rFonts w:hint="default"/>
      </w:rPr>
    </w:lvl>
    <w:lvl w:ilvl="5">
      <w:start w:val="1"/>
      <w:numFmt w:val="decimal"/>
      <w:lvlText w:val="%1.%2.%3.%4.%5.%6."/>
      <w:lvlJc w:val="left"/>
      <w:pPr>
        <w:tabs>
          <w:tab w:val="num" w:pos="0"/>
        </w:tabs>
        <w:ind w:left="6480" w:hanging="1080"/>
      </w:pPr>
      <w:rPr>
        <w:rFonts w:hint="default"/>
      </w:rPr>
    </w:lvl>
    <w:lvl w:ilvl="6">
      <w:start w:val="1"/>
      <w:numFmt w:val="decimal"/>
      <w:lvlText w:val="%1.%2.%3.%4.%5.%6.%7."/>
      <w:lvlJc w:val="left"/>
      <w:pPr>
        <w:tabs>
          <w:tab w:val="num" w:pos="0"/>
        </w:tabs>
        <w:ind w:left="7920" w:hanging="1440"/>
      </w:pPr>
      <w:rPr>
        <w:rFonts w:hint="default"/>
      </w:rPr>
    </w:lvl>
    <w:lvl w:ilvl="7">
      <w:start w:val="1"/>
      <w:numFmt w:val="decimal"/>
      <w:lvlText w:val="%1.%2.%3.%4.%5.%6.%7.%8."/>
      <w:lvlJc w:val="left"/>
      <w:pPr>
        <w:tabs>
          <w:tab w:val="num" w:pos="0"/>
        </w:tabs>
        <w:ind w:left="9000" w:hanging="1440"/>
      </w:pPr>
      <w:rPr>
        <w:rFonts w:hint="default"/>
      </w:rPr>
    </w:lvl>
    <w:lvl w:ilvl="8">
      <w:start w:val="1"/>
      <w:numFmt w:val="decimal"/>
      <w:lvlText w:val="%1.%2.%3.%4.%5.%6.%7.%8.%9."/>
      <w:lvlJc w:val="left"/>
      <w:pPr>
        <w:tabs>
          <w:tab w:val="num" w:pos="0"/>
        </w:tabs>
        <w:ind w:left="1044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128"/>
    <w:rsid w:val="00021605"/>
    <w:rsid w:val="00080620"/>
    <w:rsid w:val="001E6F09"/>
    <w:rsid w:val="00312FD6"/>
    <w:rsid w:val="00332551"/>
    <w:rsid w:val="00396030"/>
    <w:rsid w:val="00504239"/>
    <w:rsid w:val="00536ED7"/>
    <w:rsid w:val="006A56E6"/>
    <w:rsid w:val="00782BB7"/>
    <w:rsid w:val="008D2F63"/>
    <w:rsid w:val="00C14128"/>
    <w:rsid w:val="00D44262"/>
    <w:rsid w:val="00D6030D"/>
    <w:rsid w:val="00DA6DC1"/>
    <w:rsid w:val="00E7387C"/>
    <w:rsid w:val="00E92025"/>
    <w:rsid w:val="00EA0649"/>
    <w:rsid w:val="00FD346D"/>
    <w:rsid w:val="00FE4A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14:docId w14:val="248EB2B8"/>
  <w15:chartTrackingRefBased/>
  <w15:docId w15:val="{37BDCBCE-CC94-4E04-A283-D972BC86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Heading1">
    <w:name w:val="heading 1"/>
    <w:basedOn w:val="Normal"/>
    <w:next w:val="Normal"/>
    <w:qFormat/>
    <w:pPr>
      <w:keepNext/>
      <w:numPr>
        <w:numId w:val="1"/>
      </w:numPr>
      <w:jc w:val="center"/>
      <w:outlineLvl w:val="0"/>
    </w:pPr>
    <w:rPr>
      <w:sz w:val="34"/>
      <w:szCs w:val="34"/>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hint="default"/>
    </w:rPr>
  </w:style>
  <w:style w:type="character" w:customStyle="1" w:styleId="WW8Num2z1">
    <w:name w:val="WW8Num2z1"/>
    <w:rPr>
      <w:rFonts w:cs="Times New Roman"/>
    </w:rPr>
  </w:style>
  <w:style w:type="character" w:customStyle="1" w:styleId="WW8Num3z0">
    <w:name w:val="WW8Num3z0"/>
    <w:rPr>
      <w:rFonts w:cs="Times New Roman"/>
      <w:b/>
    </w:rPr>
  </w:style>
  <w:style w:type="character" w:customStyle="1" w:styleId="WW8Num3z1">
    <w:name w:val="WW8Num3z1"/>
    <w:rPr>
      <w:rFonts w:cs="Times New Roman"/>
    </w:rPr>
  </w:style>
  <w:style w:type="character" w:customStyle="1" w:styleId="WW8Num4z0">
    <w:name w:val="WW8Num4z0"/>
    <w:rPr>
      <w:rFonts w:cs="Times New Roman" w:hint="default"/>
    </w:rPr>
  </w:style>
  <w:style w:type="character" w:customStyle="1" w:styleId="WW8Num4z1">
    <w:name w:val="WW8Num4z1"/>
    <w:rPr>
      <w:rFonts w:cs="Times New Roman"/>
    </w:rPr>
  </w:style>
  <w:style w:type="character" w:customStyle="1" w:styleId="WW8Num5z0">
    <w:name w:val="WW8Num5z0"/>
    <w:rPr>
      <w:rFonts w:ascii="Webdings" w:eastAsia="Times New Roman" w:hAnsi="Webdings" w:cs="Webdings" w:hint="default"/>
      <w:color w:val="auto"/>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cs="Times New Roman"/>
      <w:b/>
    </w:rPr>
  </w:style>
  <w:style w:type="character" w:customStyle="1" w:styleId="WW8Num6z2">
    <w:name w:val="WW8Num6z2"/>
    <w:rPr>
      <w:rFonts w:cs="Times New Roman"/>
      <w:b w:val="0"/>
      <w:i w:val="0"/>
    </w:rPr>
  </w:style>
  <w:style w:type="character" w:customStyle="1" w:styleId="WW8Num6z3">
    <w:name w:val="WW8Num6z3"/>
    <w:rPr>
      <w:rFonts w:cs="Times New Roman"/>
    </w:rPr>
  </w:style>
  <w:style w:type="character" w:customStyle="1" w:styleId="WW8Num7z0">
    <w:name w:val="WW8Num7z0"/>
    <w:rPr>
      <w:rFonts w:hint="default"/>
    </w:rPr>
  </w:style>
  <w:style w:type="character" w:customStyle="1" w:styleId="WW8Num7z1">
    <w:name w:val="WW8Num7z1"/>
    <w:rPr>
      <w:rFonts w:hint="default"/>
      <w:b/>
      <w:color w:val="000000"/>
    </w:rPr>
  </w:style>
  <w:style w:type="character" w:customStyle="1" w:styleId="WW8Num8z0">
    <w:name w:val="WW8Num8z0"/>
    <w:rPr>
      <w:rFonts w:cs="Times New Roman" w:hint="default"/>
    </w:rPr>
  </w:style>
  <w:style w:type="character" w:customStyle="1" w:styleId="WW8Num8z1">
    <w:name w:val="WW8Num8z1"/>
    <w:rPr>
      <w:rFonts w:cs="Times New Roman"/>
    </w:rPr>
  </w:style>
  <w:style w:type="character" w:customStyle="1" w:styleId="WW8Num9z0">
    <w:name w:val="WW8Num9z0"/>
    <w:rPr>
      <w:rFonts w:cs="Times New Roman"/>
      <w:b/>
    </w:rPr>
  </w:style>
  <w:style w:type="character" w:customStyle="1" w:styleId="WW8Num9z1">
    <w:name w:val="WW8Num9z1"/>
    <w:rPr>
      <w:rFonts w:cs="Times New Roman"/>
    </w:rPr>
  </w:style>
  <w:style w:type="character" w:customStyle="1" w:styleId="Heading1Char">
    <w:name w:val="Heading 1 Char"/>
    <w:rPr>
      <w:rFonts w:ascii="Cambria" w:hAnsi="Cambria" w:cs="Times New Roman"/>
      <w:b/>
      <w:bCs/>
      <w:kern w:val="2"/>
      <w:sz w:val="32"/>
      <w:szCs w:val="32"/>
    </w:rPr>
  </w:style>
  <w:style w:type="character" w:customStyle="1" w:styleId="Heading3Char">
    <w:name w:val="Heading 3 Char"/>
    <w:rPr>
      <w:rFonts w:ascii="Cambria" w:hAnsi="Cambria" w:cs="Times New Roman"/>
      <w:b/>
      <w:bCs/>
      <w:sz w:val="26"/>
      <w:szCs w:val="26"/>
    </w:rPr>
  </w:style>
  <w:style w:type="character" w:customStyle="1" w:styleId="Heading4Char">
    <w:name w:val="Heading 4 Char"/>
    <w:rPr>
      <w:rFonts w:ascii="Calibri" w:hAnsi="Calibri" w:cs="Times New Roman"/>
      <w:b/>
      <w:bCs/>
      <w:sz w:val="28"/>
      <w:szCs w:val="28"/>
    </w:rPr>
  </w:style>
  <w:style w:type="character" w:customStyle="1" w:styleId="Heading5Char">
    <w:name w:val="Heading 5 Char"/>
    <w:rPr>
      <w:rFonts w:ascii="Calibri" w:hAnsi="Calibri" w:cs="Times New Roman"/>
      <w:b/>
      <w:bCs/>
      <w:i/>
      <w:iCs/>
      <w:sz w:val="26"/>
      <w:szCs w:val="26"/>
    </w:rPr>
  </w:style>
  <w:style w:type="character" w:customStyle="1" w:styleId="Heading9Char">
    <w:name w:val="Heading 9 Char"/>
    <w:rPr>
      <w:rFonts w:ascii="Cambria" w:hAnsi="Cambria" w:cs="Times New Roman"/>
    </w:rPr>
  </w:style>
  <w:style w:type="character" w:customStyle="1" w:styleId="HeaderChar">
    <w:name w:val="Header Char"/>
    <w:rPr>
      <w:rFonts w:cs="Times New Roman"/>
      <w:sz w:val="24"/>
      <w:szCs w:val="24"/>
    </w:rPr>
  </w:style>
  <w:style w:type="character" w:customStyle="1" w:styleId="FooterChar">
    <w:name w:val="Footer Char"/>
    <w:rPr>
      <w:rFonts w:cs="Times New Roman"/>
      <w:sz w:val="24"/>
      <w:szCs w:val="24"/>
    </w:rPr>
  </w:style>
  <w:style w:type="character" w:styleId="PageNumber">
    <w:name w:val="page number"/>
    <w:rPr>
      <w:rFonts w:cs="Times New Roman"/>
    </w:rPr>
  </w:style>
  <w:style w:type="character" w:customStyle="1" w:styleId="BodyTextChar">
    <w:name w:val="Body Text Char"/>
    <w:rPr>
      <w:rFonts w:cs="Times New Roman"/>
      <w:sz w:val="24"/>
      <w:szCs w:val="24"/>
    </w:rPr>
  </w:style>
  <w:style w:type="character" w:customStyle="1" w:styleId="BodyTextIndent2Char">
    <w:name w:val="Body Text Indent 2 Char"/>
    <w:rPr>
      <w:rFonts w:cs="Times New Roman"/>
      <w:sz w:val="24"/>
      <w:szCs w:val="24"/>
    </w:rPr>
  </w:style>
  <w:style w:type="character" w:customStyle="1" w:styleId="BodyText3Char">
    <w:name w:val="Body Text 3 Char"/>
    <w:rPr>
      <w:rFonts w:cs="Times New Roman"/>
      <w:sz w:val="16"/>
      <w:szCs w:val="16"/>
    </w:rPr>
  </w:style>
  <w:style w:type="character" w:customStyle="1" w:styleId="BodyText2Char">
    <w:name w:val="Body Text 2 Char"/>
    <w:rPr>
      <w:rFonts w:cs="Times New Roman"/>
      <w:sz w:val="24"/>
      <w:szCs w:val="24"/>
    </w:rPr>
  </w:style>
  <w:style w:type="character" w:customStyle="1" w:styleId="BalloonTextChar">
    <w:name w:val="Balloon Text Char"/>
    <w:rPr>
      <w:rFonts w:cs="Times New Roman"/>
      <w:sz w:val="2"/>
    </w:rPr>
  </w:style>
  <w:style w:type="character" w:customStyle="1" w:styleId="BodyTextIndentChar">
    <w:name w:val="Body Text Indent Char"/>
    <w:rPr>
      <w:rFonts w:cs="Times New Roman"/>
      <w:sz w:val="24"/>
      <w:szCs w:val="24"/>
    </w:rPr>
  </w:style>
  <w:style w:type="character" w:styleId="Hyperlink">
    <w:name w:val="Hyperlink"/>
    <w:rPr>
      <w:color w:val="000080"/>
      <w:u w:val="single"/>
    </w:rPr>
  </w:style>
  <w:style w:type="character" w:styleId="CommentReference">
    <w:name w:val="annotation reference"/>
    <w:rPr>
      <w:sz w:val="16"/>
      <w:szCs w:val="16"/>
    </w:rPr>
  </w:style>
  <w:style w:type="character" w:customStyle="1" w:styleId="CommentTextChar">
    <w:name w:val="Comment Text Char"/>
    <w:uiPriority w:val="99"/>
  </w:style>
  <w:style w:type="character" w:customStyle="1" w:styleId="CommentSubjectChar">
    <w:name w:val="Comment Subject Char"/>
    <w:rPr>
      <w:b/>
      <w:bCs/>
    </w:rPr>
  </w:style>
  <w:style w:type="paragraph" w:customStyle="1" w:styleId="a">
    <w:name w:val="Заголовок"/>
    <w:basedOn w:val="Normal"/>
    <w:next w:val="BodyText"/>
    <w:pPr>
      <w:keepNext/>
      <w:spacing w:before="240" w:after="120"/>
    </w:pPr>
    <w:rPr>
      <w:rFonts w:ascii="Liberation Sans" w:eastAsia="Microsoft YaHei" w:hAnsi="Liberation Sans" w:cs="Lucida Sans"/>
      <w:sz w:val="28"/>
      <w:szCs w:val="28"/>
    </w:rPr>
  </w:style>
  <w:style w:type="paragraph" w:styleId="BodyText">
    <w:name w:val="Body Text"/>
    <w:basedOn w:val="Normal"/>
    <w:pPr>
      <w:jc w:val="center"/>
    </w:pPr>
    <w:rPr>
      <w:sz w:val="28"/>
      <w:szCs w:val="20"/>
    </w:rPr>
  </w:style>
  <w:style w:type="paragraph" w:styleId="List">
    <w:name w:val="List"/>
    <w:basedOn w:val="BodyText"/>
    <w:rPr>
      <w:rFonts w:cs="Lucida Sans"/>
    </w:rPr>
  </w:style>
  <w:style w:type="paragraph" w:styleId="Caption">
    <w:name w:val="caption"/>
    <w:basedOn w:val="Normal"/>
    <w:next w:val="Normal"/>
    <w:qFormat/>
    <w:pPr>
      <w:jc w:val="center"/>
    </w:pPr>
    <w:rPr>
      <w:sz w:val="40"/>
      <w:szCs w:val="40"/>
    </w:rPr>
  </w:style>
  <w:style w:type="paragraph" w:customStyle="1" w:styleId="a0">
    <w:name w:val="Указатель"/>
    <w:basedOn w:val="Normal"/>
    <w:pPr>
      <w:suppressLineNumbers/>
    </w:pPr>
    <w:rPr>
      <w:rFonts w:cs="Lucida Sans"/>
    </w:rPr>
  </w:style>
  <w:style w:type="paragraph" w:customStyle="1" w:styleId="a1">
    <w:name w:val="Верхний и нижний колонтитулы"/>
    <w:basedOn w:val="Normal"/>
    <w:pPr>
      <w:suppressLineNumbers/>
      <w:tabs>
        <w:tab w:val="center" w:pos="4819"/>
        <w:tab w:val="right" w:pos="9638"/>
      </w:tabs>
    </w:pPr>
  </w:style>
  <w:style w:type="paragraph" w:styleId="Header">
    <w:name w:val="header"/>
    <w:basedOn w:val="Normal"/>
  </w:style>
  <w:style w:type="paragraph" w:styleId="Footer">
    <w:name w:val="footer"/>
    <w:basedOn w:val="Normal"/>
  </w:style>
  <w:style w:type="paragraph" w:styleId="BodyTextIndent2">
    <w:name w:val="Body Text Indent 2"/>
    <w:basedOn w:val="Normal"/>
    <w:pPr>
      <w:ind w:firstLine="720"/>
      <w:jc w:val="both"/>
    </w:pPr>
    <w:rPr>
      <w:sz w:val="26"/>
      <w:szCs w:val="20"/>
    </w:rPr>
  </w:style>
  <w:style w:type="paragraph" w:styleId="BodyText3">
    <w:name w:val="Body Text 3"/>
    <w:basedOn w:val="Normal"/>
    <w:pPr>
      <w:jc w:val="both"/>
    </w:pPr>
    <w:rPr>
      <w:sz w:val="26"/>
      <w:szCs w:val="20"/>
    </w:rPr>
  </w:style>
  <w:style w:type="paragraph" w:styleId="BodyText2">
    <w:name w:val="Body Text 2"/>
    <w:basedOn w:val="Normal"/>
    <w:pPr>
      <w:spacing w:after="120" w:line="480" w:lineRule="auto"/>
    </w:pPr>
  </w:style>
  <w:style w:type="paragraph" w:customStyle="1" w:styleId="naisf">
    <w:name w:val="naisf"/>
    <w:basedOn w:val="Normal"/>
    <w:pPr>
      <w:spacing w:before="280" w:after="280"/>
      <w:jc w:val="both"/>
    </w:pPr>
    <w:rPr>
      <w:lang w:val="en-US" w:bidi="yi-Hebr"/>
    </w:rPr>
  </w:style>
  <w:style w:type="paragraph" w:styleId="BalloonText">
    <w:name w:val="Balloon Text"/>
    <w:basedOn w:val="Normal"/>
    <w:rPr>
      <w:rFonts w:ascii="Tahoma" w:hAnsi="Tahoma" w:cs="Tahoma"/>
      <w:sz w:val="16"/>
      <w:szCs w:val="16"/>
    </w:rPr>
  </w:style>
  <w:style w:type="paragraph" w:styleId="BodyTextIndent">
    <w:name w:val="Body Text Indent"/>
    <w:basedOn w:val="Normal"/>
    <w:pPr>
      <w:spacing w:after="120"/>
      <w:ind w:left="283"/>
    </w:pPr>
  </w:style>
  <w:style w:type="paragraph" w:styleId="ListParagraph">
    <w:name w:val="List Paragraph"/>
    <w:basedOn w:val="Normal"/>
    <w:qFormat/>
    <w:pPr>
      <w:spacing w:after="200" w:line="276" w:lineRule="auto"/>
      <w:ind w:left="720"/>
      <w:contextualSpacing/>
    </w:pPr>
    <w:rPr>
      <w:rFonts w:ascii="Calibri" w:hAnsi="Calibri" w:cs="Calibri"/>
      <w:sz w:val="22"/>
      <w:szCs w:val="22"/>
    </w:rPr>
  </w:style>
  <w:style w:type="paragraph" w:styleId="CommentText">
    <w:name w:val="annotation text"/>
    <w:basedOn w:val="Normal"/>
    <w:uiPriority w:val="99"/>
    <w:rPr>
      <w:sz w:val="20"/>
      <w:szCs w:val="20"/>
    </w:rPr>
  </w:style>
  <w:style w:type="paragraph" w:styleId="CommentSubject">
    <w:name w:val="annotation subject"/>
    <w:basedOn w:val="CommentText"/>
    <w:next w:val="CommentText"/>
    <w:rPr>
      <w:b/>
      <w:bCs/>
    </w:rPr>
  </w:style>
  <w:style w:type="paragraph" w:customStyle="1" w:styleId="a2">
    <w:name w:val="Содержимое таблицы"/>
    <w:basedOn w:val="Normal"/>
    <w:pPr>
      <w:suppressLineNumbers/>
    </w:pPr>
  </w:style>
  <w:style w:type="paragraph" w:customStyle="1" w:styleId="a3">
    <w:name w:val="Заголовок таблицы"/>
    <w:basedOn w:val="a2"/>
    <w:pPr>
      <w:jc w:val="center"/>
    </w:pPr>
    <w:rPr>
      <w:b/>
      <w:bCs/>
    </w:rPr>
  </w:style>
  <w:style w:type="paragraph" w:customStyle="1" w:styleId="a4">
    <w:name w:val="Содержимое врезки"/>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8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moic.gov.lv/" TargetMode="External"/><Relationship Id="rId3" Type="http://schemas.openxmlformats.org/officeDocument/2006/relationships/settings" Target="settings.xml"/><Relationship Id="rId7" Type="http://schemas.openxmlformats.org/officeDocument/2006/relationships/hyperlink" Target="mailto:vamoic@vamoic.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4324</Words>
  <Characters>2466</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RDLIS</vt:lpstr>
    </vt:vector>
  </TitlesOfParts>
  <Company/>
  <LinksUpToDate>false</LinksUpToDate>
  <CharactersWithSpaces>6777</CharactersWithSpaces>
  <SharedDoc>false</SharedDoc>
  <HLinks>
    <vt:vector size="12" baseType="variant">
      <vt:variant>
        <vt:i4>4194368</vt:i4>
      </vt:variant>
      <vt:variant>
        <vt:i4>3</vt:i4>
      </vt:variant>
      <vt:variant>
        <vt:i4>0</vt:i4>
      </vt:variant>
      <vt:variant>
        <vt:i4>5</vt:i4>
      </vt:variant>
      <vt:variant>
        <vt:lpwstr>http://www.vamoic.gov.lv/</vt:lpwstr>
      </vt:variant>
      <vt:variant>
        <vt:lpwstr/>
      </vt:variant>
      <vt:variant>
        <vt:i4>4194362</vt:i4>
      </vt:variant>
      <vt:variant>
        <vt:i4>0</vt:i4>
      </vt:variant>
      <vt:variant>
        <vt:i4>0</vt:i4>
      </vt:variant>
      <vt:variant>
        <vt:i4>5</vt:i4>
      </vt:variant>
      <vt:variant>
        <vt:lpwstr>mailto:vamoic@vamoic.gov.lv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RDLIS</dc:title>
  <dc:subject/>
  <dc:creator>Olga Leskina</dc:creator>
  <cp:keywords/>
  <cp:lastModifiedBy>Jelena Gaidele</cp:lastModifiedBy>
  <cp:revision>2</cp:revision>
  <cp:lastPrinted>2020-10-19T07:08:00Z</cp:lastPrinted>
  <dcterms:created xsi:type="dcterms:W3CDTF">2020-10-19T07:30:00Z</dcterms:created>
  <dcterms:modified xsi:type="dcterms:W3CDTF">2020-10-19T07:30:00Z</dcterms:modified>
</cp:coreProperties>
</file>